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6" w:rsidRPr="009D7F9D" w:rsidRDefault="009D7F9D" w:rsidP="003233D6">
      <w:pPr>
        <w:pStyle w:val="1"/>
        <w:jc w:val="center"/>
        <w:rPr>
          <w:lang w:val="en-US"/>
        </w:rPr>
      </w:pPr>
      <w:r w:rsidRPr="009D7F9D">
        <w:rPr>
          <w:lang w:val="en-US"/>
        </w:rPr>
        <w:t xml:space="preserve"> </w:t>
      </w:r>
      <w:r>
        <w:rPr>
          <w:lang w:val="en-US"/>
        </w:rPr>
        <w:t>Brief Form for the Site Development</w:t>
      </w:r>
    </w:p>
    <w:p w:rsidR="00E56A9A" w:rsidRPr="008F27A7" w:rsidRDefault="009D7F9D" w:rsidP="00E56A9A">
      <w:pPr>
        <w:rPr>
          <w:rStyle w:val="a8"/>
          <w:b w:val="0"/>
          <w:color w:val="auto"/>
          <w:lang w:val="en-US"/>
        </w:rPr>
      </w:pPr>
      <w:r>
        <w:rPr>
          <w:rStyle w:val="a8"/>
          <w:b w:val="0"/>
          <w:color w:val="auto"/>
          <w:lang w:val="en-US"/>
        </w:rPr>
        <w:t>Brief</w:t>
      </w:r>
      <w:r w:rsidRPr="008F27A7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is</w:t>
      </w:r>
      <w:r w:rsidRPr="008F27A7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a</w:t>
      </w:r>
      <w:r w:rsidRPr="008F27A7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form</w:t>
      </w:r>
      <w:r w:rsidRPr="008F27A7">
        <w:rPr>
          <w:rStyle w:val="a8"/>
          <w:b w:val="0"/>
          <w:color w:val="auto"/>
          <w:lang w:val="en-US"/>
        </w:rPr>
        <w:t xml:space="preserve">, </w:t>
      </w:r>
      <w:r>
        <w:rPr>
          <w:rStyle w:val="a8"/>
          <w:b w:val="0"/>
          <w:color w:val="auto"/>
          <w:lang w:val="en-US"/>
        </w:rPr>
        <w:t>contains</w:t>
      </w:r>
      <w:r w:rsidR="008F27A7" w:rsidRPr="008F27A7">
        <w:rPr>
          <w:rStyle w:val="a8"/>
          <w:b w:val="0"/>
          <w:color w:val="auto"/>
          <w:lang w:val="en-US"/>
        </w:rPr>
        <w:t xml:space="preserve"> </w:t>
      </w:r>
      <w:r w:rsidR="008F27A7">
        <w:rPr>
          <w:rStyle w:val="a8"/>
          <w:b w:val="0"/>
          <w:color w:val="auto"/>
          <w:lang w:val="en-US"/>
        </w:rPr>
        <w:t>the list of the main demands and the information about the future site, on the base of which the preliminary appraisal of budget and the terms of development are made</w:t>
      </w:r>
      <w:r w:rsidR="00E56A9A" w:rsidRPr="008F27A7">
        <w:rPr>
          <w:rStyle w:val="a8"/>
          <w:b w:val="0"/>
          <w:color w:val="auto"/>
          <w:lang w:val="en-US"/>
        </w:rPr>
        <w:t>.</w:t>
      </w:r>
      <w:r w:rsidR="00E56A9A" w:rsidRPr="008F27A7">
        <w:rPr>
          <w:rStyle w:val="a8"/>
          <w:b w:val="0"/>
          <w:color w:val="auto"/>
          <w:lang w:val="en-US"/>
        </w:rPr>
        <w:br/>
      </w:r>
      <w:r w:rsidR="00E56A9A" w:rsidRPr="008F27A7">
        <w:rPr>
          <w:rStyle w:val="a8"/>
          <w:b w:val="0"/>
          <w:color w:val="auto"/>
          <w:lang w:val="en-US"/>
        </w:rPr>
        <w:br/>
      </w:r>
      <w:r w:rsidR="008F27A7">
        <w:rPr>
          <w:b/>
          <w:lang w:val="en-US"/>
        </w:rPr>
        <w:t>What purpose the brief is for</w:t>
      </w:r>
      <w:r w:rsidR="00E56A9A" w:rsidRPr="008F27A7">
        <w:rPr>
          <w:b/>
          <w:lang w:val="en-US"/>
        </w:rPr>
        <w:t>?</w:t>
      </w:r>
    </w:p>
    <w:p w:rsidR="00E56A9A" w:rsidRPr="007F67D9" w:rsidRDefault="007F67D9" w:rsidP="00E56A9A">
      <w:pPr>
        <w:rPr>
          <w:rStyle w:val="a8"/>
          <w:b w:val="0"/>
          <w:color w:val="auto"/>
          <w:lang w:val="en-US"/>
        </w:rPr>
      </w:pPr>
      <w:r>
        <w:rPr>
          <w:rStyle w:val="a8"/>
          <w:b w:val="0"/>
          <w:color w:val="auto"/>
          <w:lang w:val="en-US"/>
        </w:rPr>
        <w:t xml:space="preserve">It helps a customer to define </w:t>
      </w:r>
      <w:r w:rsidR="000F70BE">
        <w:rPr>
          <w:rStyle w:val="a8"/>
          <w:b w:val="0"/>
          <w:color w:val="auto"/>
          <w:lang w:val="en-US"/>
        </w:rPr>
        <w:t>exactly aims</w:t>
      </w:r>
      <w:r>
        <w:rPr>
          <w:rStyle w:val="a8"/>
          <w:b w:val="0"/>
          <w:color w:val="auto"/>
          <w:lang w:val="en-US"/>
        </w:rPr>
        <w:t xml:space="preserve"> and tasks for the future site</w:t>
      </w:r>
      <w:r w:rsidR="00E56A9A" w:rsidRPr="007F67D9">
        <w:rPr>
          <w:rStyle w:val="a8"/>
          <w:b w:val="0"/>
          <w:color w:val="auto"/>
          <w:lang w:val="en-US"/>
        </w:rPr>
        <w:t xml:space="preserve">. </w:t>
      </w:r>
    </w:p>
    <w:p w:rsidR="00E56A9A" w:rsidRPr="007F67D9" w:rsidRDefault="007F67D9" w:rsidP="00E56A9A">
      <w:pPr>
        <w:rPr>
          <w:rStyle w:val="a8"/>
          <w:b w:val="0"/>
          <w:color w:val="auto"/>
          <w:lang w:val="en-US"/>
        </w:rPr>
      </w:pPr>
      <w:r>
        <w:rPr>
          <w:rStyle w:val="a8"/>
          <w:b w:val="0"/>
          <w:color w:val="auto"/>
          <w:lang w:val="en-US"/>
        </w:rPr>
        <w:t>In</w:t>
      </w:r>
      <w:r w:rsidRPr="007F67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the</w:t>
      </w:r>
      <w:r w:rsidRPr="007F67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process</w:t>
      </w:r>
      <w:r w:rsidRPr="007F67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of</w:t>
      </w:r>
      <w:r w:rsidRPr="007F67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filling</w:t>
      </w:r>
      <w:r w:rsidRPr="007F67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in</w:t>
      </w:r>
      <w:r w:rsidRPr="007F67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the</w:t>
      </w:r>
      <w:r w:rsidRPr="007F67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form</w:t>
      </w:r>
      <w:r w:rsidRPr="007F67D9">
        <w:rPr>
          <w:rStyle w:val="a8"/>
          <w:b w:val="0"/>
          <w:color w:val="auto"/>
          <w:lang w:val="en-US"/>
        </w:rPr>
        <w:t xml:space="preserve">, </w:t>
      </w:r>
      <w:r w:rsidR="000F70BE">
        <w:rPr>
          <w:rStyle w:val="a8"/>
          <w:b w:val="0"/>
          <w:color w:val="auto"/>
          <w:lang w:val="en-US"/>
        </w:rPr>
        <w:t>you</w:t>
      </w:r>
      <w:r w:rsidR="000F70BE" w:rsidRPr="007F67D9">
        <w:rPr>
          <w:rStyle w:val="a8"/>
          <w:b w:val="0"/>
          <w:color w:val="auto"/>
          <w:lang w:val="en-US"/>
        </w:rPr>
        <w:t xml:space="preserve"> </w:t>
      </w:r>
      <w:r w:rsidR="000F70BE">
        <w:rPr>
          <w:rStyle w:val="a8"/>
          <w:b w:val="0"/>
          <w:color w:val="auto"/>
          <w:lang w:val="en-US"/>
        </w:rPr>
        <w:t>will</w:t>
      </w:r>
      <w:r w:rsidR="00855FD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 xml:space="preserve">not only make </w:t>
      </w:r>
      <w:r w:rsidR="00855FD9">
        <w:rPr>
          <w:rStyle w:val="a8"/>
          <w:b w:val="0"/>
          <w:color w:val="auto"/>
          <w:lang w:val="en-US"/>
        </w:rPr>
        <w:t>an analysis</w:t>
      </w:r>
      <w:r>
        <w:rPr>
          <w:rStyle w:val="a8"/>
          <w:b w:val="0"/>
          <w:color w:val="auto"/>
          <w:lang w:val="en-US"/>
        </w:rPr>
        <w:t xml:space="preserve"> of the project, but also</w:t>
      </w:r>
      <w:r w:rsidR="00E56A9A" w:rsidRPr="007F67D9">
        <w:rPr>
          <w:rStyle w:val="a8"/>
          <w:b w:val="0"/>
          <w:color w:val="auto"/>
          <w:lang w:val="en-US"/>
        </w:rPr>
        <w:t xml:space="preserve"> </w:t>
      </w:r>
      <w:r w:rsidR="00855FD9">
        <w:rPr>
          <w:rStyle w:val="a8"/>
          <w:b w:val="0"/>
          <w:color w:val="auto"/>
          <w:lang w:val="en-US"/>
        </w:rPr>
        <w:t>have an exact image of its functional abilities and approximate look</w:t>
      </w:r>
      <w:r w:rsidR="00E56A9A" w:rsidRPr="007F67D9">
        <w:rPr>
          <w:rStyle w:val="a8"/>
          <w:b w:val="0"/>
          <w:color w:val="auto"/>
          <w:lang w:val="en-US"/>
        </w:rPr>
        <w:t xml:space="preserve">. </w:t>
      </w:r>
    </w:p>
    <w:p w:rsidR="00E56A9A" w:rsidRPr="00FA0F49" w:rsidRDefault="00FA0F49" w:rsidP="00E56A9A">
      <w:pPr>
        <w:rPr>
          <w:rStyle w:val="a8"/>
          <w:b w:val="0"/>
          <w:color w:val="auto"/>
          <w:lang w:val="en-US"/>
        </w:rPr>
      </w:pPr>
      <w:r>
        <w:rPr>
          <w:rStyle w:val="a8"/>
          <w:b w:val="0"/>
          <w:color w:val="auto"/>
          <w:lang w:val="en-US"/>
        </w:rPr>
        <w:t>Brief</w:t>
      </w:r>
      <w:r w:rsidRPr="00FA0F4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is</w:t>
      </w:r>
      <w:r w:rsidRPr="00FA0F4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necessary</w:t>
      </w:r>
      <w:r w:rsidRPr="00FA0F4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for</w:t>
      </w:r>
      <w:r w:rsidRPr="00FA0F4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a</w:t>
      </w:r>
      <w:r w:rsidRPr="00FA0F4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developer</w:t>
      </w:r>
      <w:r w:rsidRPr="00FA0F4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to</w:t>
      </w:r>
      <w:r w:rsidRPr="00FA0F49">
        <w:rPr>
          <w:rStyle w:val="a8"/>
          <w:b w:val="0"/>
          <w:color w:val="auto"/>
          <w:lang w:val="en-US"/>
        </w:rPr>
        <w:t xml:space="preserve"> </w:t>
      </w:r>
      <w:r>
        <w:rPr>
          <w:rStyle w:val="a8"/>
          <w:b w:val="0"/>
          <w:color w:val="auto"/>
          <w:lang w:val="en-US"/>
        </w:rPr>
        <w:t>propose a concrete decision</w:t>
      </w:r>
      <w:r w:rsidR="00E56A9A" w:rsidRPr="00FA0F49">
        <w:rPr>
          <w:rStyle w:val="a8"/>
          <w:b w:val="0"/>
          <w:color w:val="auto"/>
          <w:lang w:val="en-US"/>
        </w:rPr>
        <w:t xml:space="preserve">, </w:t>
      </w:r>
      <w:r>
        <w:rPr>
          <w:rStyle w:val="a8"/>
          <w:b w:val="0"/>
          <w:color w:val="auto"/>
          <w:lang w:val="en-US"/>
        </w:rPr>
        <w:t>to achieve the best result</w:t>
      </w:r>
      <w:r w:rsidR="00E56A9A" w:rsidRPr="00FA0F49">
        <w:rPr>
          <w:rStyle w:val="a8"/>
          <w:b w:val="0"/>
          <w:color w:val="auto"/>
          <w:lang w:val="en-US"/>
        </w:rPr>
        <w:t>.</w:t>
      </w:r>
    </w:p>
    <w:p w:rsidR="00E56A9A" w:rsidRPr="00FA0F49" w:rsidRDefault="00FA0F49" w:rsidP="005659F4">
      <w:pPr>
        <w:rPr>
          <w:rStyle w:val="a8"/>
          <w:b w:val="0"/>
          <w:color w:val="auto"/>
          <w:lang w:val="en-US"/>
        </w:rPr>
      </w:pPr>
      <w:r w:rsidRPr="006B0230">
        <w:rPr>
          <w:rStyle w:val="a8"/>
          <w:color w:val="auto"/>
          <w:lang w:val="en-US"/>
        </w:rPr>
        <w:t xml:space="preserve"> </w:t>
      </w:r>
      <w:r>
        <w:rPr>
          <w:rStyle w:val="a8"/>
          <w:color w:val="auto"/>
          <w:lang w:val="en-US"/>
        </w:rPr>
        <w:t xml:space="preserve">More exact cost of the project depends on the fullness on the information. </w:t>
      </w:r>
    </w:p>
    <w:p w:rsidR="00E56A9A" w:rsidRPr="004B5B1E" w:rsidRDefault="00E56A9A" w:rsidP="00E56A9A">
      <w:pPr>
        <w:rPr>
          <w:rStyle w:val="a8"/>
          <w:b w:val="0"/>
          <w:color w:val="auto"/>
          <w:lang w:val="en-US"/>
        </w:rPr>
      </w:pPr>
      <w:r w:rsidRPr="006B0230">
        <w:rPr>
          <w:rStyle w:val="a8"/>
          <w:b w:val="0"/>
          <w:color w:val="auto"/>
          <w:lang w:val="en-US"/>
        </w:rPr>
        <w:t xml:space="preserve"> </w:t>
      </w:r>
      <w:r w:rsidR="004B5B1E">
        <w:rPr>
          <w:rStyle w:val="a8"/>
          <w:b w:val="0"/>
          <w:color w:val="auto"/>
          <w:lang w:val="en-US"/>
        </w:rPr>
        <w:t>If in the process of filling in the form you find some que</w:t>
      </w:r>
      <w:r w:rsidR="006B0230">
        <w:rPr>
          <w:rStyle w:val="a8"/>
          <w:b w:val="0"/>
          <w:color w:val="auto"/>
          <w:lang w:val="en-US"/>
        </w:rPr>
        <w:t>stions difficult to answer, do</w:t>
      </w:r>
      <w:r w:rsidR="004B5B1E">
        <w:rPr>
          <w:rStyle w:val="a8"/>
          <w:b w:val="0"/>
          <w:color w:val="auto"/>
          <w:lang w:val="en-US"/>
        </w:rPr>
        <w:t xml:space="preserve"> not be ashamed to leave them without answer.</w:t>
      </w:r>
    </w:p>
    <w:p w:rsidR="00E56A9A" w:rsidRPr="004B5B1E" w:rsidRDefault="004B5B1E" w:rsidP="00E56A9A">
      <w:pPr>
        <w:rPr>
          <w:b/>
          <w:lang w:val="en-US"/>
        </w:rPr>
      </w:pPr>
      <w:r>
        <w:rPr>
          <w:rStyle w:val="a8"/>
          <w:b w:val="0"/>
          <w:color w:val="auto"/>
          <w:lang w:val="en-US"/>
        </w:rPr>
        <w:t xml:space="preserve">We will contact </w:t>
      </w:r>
      <w:proofErr w:type="gramStart"/>
      <w:r>
        <w:rPr>
          <w:rStyle w:val="a8"/>
          <w:b w:val="0"/>
          <w:color w:val="auto"/>
          <w:lang w:val="en-US"/>
        </w:rPr>
        <w:t>You</w:t>
      </w:r>
      <w:proofErr w:type="gramEnd"/>
      <w:r>
        <w:rPr>
          <w:rStyle w:val="a8"/>
          <w:b w:val="0"/>
          <w:color w:val="auto"/>
          <w:lang w:val="en-US"/>
        </w:rPr>
        <w:t xml:space="preserve"> and give a consultation on any question.</w:t>
      </w:r>
      <w:r w:rsidR="00E56A9A" w:rsidRPr="004B5B1E">
        <w:rPr>
          <w:rStyle w:val="a8"/>
          <w:b w:val="0"/>
          <w:color w:val="auto"/>
          <w:lang w:val="en-US"/>
        </w:rPr>
        <w:br/>
      </w:r>
      <w:r w:rsidR="00E56A9A" w:rsidRPr="004B5B1E">
        <w:rPr>
          <w:rFonts w:ascii="Georgia" w:hAnsi="Georgia" w:cs="Tahoma"/>
          <w:color w:val="767171"/>
          <w:sz w:val="24"/>
          <w:szCs w:val="24"/>
          <w:lang w:val="en-US"/>
        </w:rPr>
        <w:br/>
      </w:r>
    </w:p>
    <w:p w:rsidR="00E56A9A" w:rsidRPr="00FF6C68" w:rsidRDefault="00FF6C68" w:rsidP="00E56A9A">
      <w:pPr>
        <w:pStyle w:val="3"/>
        <w:rPr>
          <w:rFonts w:cs="Tahoma"/>
          <w:color w:val="767171"/>
          <w:sz w:val="24"/>
          <w:szCs w:val="24"/>
          <w:lang w:val="en-US"/>
        </w:rPr>
      </w:pPr>
      <w:r>
        <w:t xml:space="preserve">1. </w:t>
      </w:r>
      <w:r>
        <w:rPr>
          <w:lang w:val="en-US"/>
        </w:rPr>
        <w:t>Information on the company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0"/>
        <w:gridCol w:w="5071"/>
      </w:tblGrid>
      <w:tr w:rsidR="00E56A9A" w:rsidRPr="00412A2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D81384" w:rsidRDefault="00D81384" w:rsidP="00E56A9A">
            <w:pPr>
              <w:rPr>
                <w:lang w:val="en-US"/>
              </w:rPr>
            </w:pPr>
            <w:r>
              <w:rPr>
                <w:b/>
                <w:lang w:val="en-US"/>
              </w:rPr>
              <w:t>Corporate</w:t>
            </w:r>
            <w:r w:rsidRPr="00D8138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Name</w:t>
            </w:r>
            <w:r w:rsidRPr="00D81384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 name of the project</w:t>
            </w:r>
            <w:r w:rsidR="00E56A9A" w:rsidRPr="00D813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which the future site will be developed for</w:t>
            </w:r>
            <w:r w:rsidR="00E56A9A" w:rsidRPr="00D81384">
              <w:rPr>
                <w:lang w:val="en-US"/>
              </w:rPr>
              <w:t>)</w:t>
            </w:r>
          </w:p>
        </w:tc>
        <w:tc>
          <w:tcPr>
            <w:tcW w:w="2466" w:type="pct"/>
          </w:tcPr>
          <w:p w:rsidR="00E56A9A" w:rsidRPr="00D81384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56A9A" w:rsidRPr="00412A2A" w:rsidTr="006F5FC0">
        <w:trPr>
          <w:trHeight w:val="586"/>
          <w:jc w:val="center"/>
        </w:trPr>
        <w:tc>
          <w:tcPr>
            <w:tcW w:w="2534" w:type="pct"/>
            <w:hideMark/>
          </w:tcPr>
          <w:p w:rsidR="00E56A9A" w:rsidRPr="00E56A9A" w:rsidRDefault="00D81384" w:rsidP="00E56A9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 </w:t>
            </w:r>
            <w:r w:rsidR="001431D1">
              <w:rPr>
                <w:b/>
                <w:lang w:val="en-US"/>
              </w:rPr>
              <w:t>representative</w:t>
            </w:r>
            <w:r>
              <w:rPr>
                <w:b/>
                <w:lang w:val="en-US"/>
              </w:rPr>
              <w:t xml:space="preserve"> of the company</w:t>
            </w:r>
            <w:r w:rsidRPr="00D81384">
              <w:rPr>
                <w:lang w:val="en-US"/>
              </w:rPr>
              <w:t xml:space="preserve"> (</w:t>
            </w:r>
            <w:r w:rsidR="001431D1">
              <w:rPr>
                <w:lang w:val="en-US"/>
              </w:rPr>
              <w:t>customer</w:t>
            </w:r>
            <w:r w:rsidR="00E56A9A" w:rsidRPr="00D81384">
              <w:rPr>
                <w:lang w:val="en-US"/>
              </w:rPr>
              <w:t>)</w:t>
            </w:r>
          </w:p>
        </w:tc>
        <w:tc>
          <w:tcPr>
            <w:tcW w:w="2466" w:type="pct"/>
          </w:tcPr>
          <w:p w:rsidR="00E56A9A" w:rsidRPr="00D81384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56A9A" w:rsidRPr="00412A2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D81384" w:rsidRDefault="00D81384" w:rsidP="00E56A9A">
            <w:pPr>
              <w:rPr>
                <w:lang w:val="en-US"/>
              </w:rPr>
            </w:pPr>
            <w:r>
              <w:rPr>
                <w:b/>
                <w:lang w:val="en-US"/>
              </w:rPr>
              <w:t>Country</w:t>
            </w:r>
            <w:r w:rsidRPr="00D813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site is addressed for</w:t>
            </w:r>
          </w:p>
        </w:tc>
        <w:tc>
          <w:tcPr>
            <w:tcW w:w="2466" w:type="pct"/>
          </w:tcPr>
          <w:p w:rsidR="00E56A9A" w:rsidRPr="00D81384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56A9A" w:rsidRPr="00412A2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D81384" w:rsidRDefault="00D81384" w:rsidP="00E56A9A">
            <w:pPr>
              <w:rPr>
                <w:lang w:val="en-US"/>
              </w:rPr>
            </w:pPr>
            <w:r>
              <w:rPr>
                <w:b/>
                <w:lang w:val="en-US"/>
              </w:rPr>
              <w:t>Contact Details</w:t>
            </w:r>
            <w:r w:rsidRPr="00D8138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Phone number</w:t>
            </w:r>
            <w:r w:rsidR="00E56A9A" w:rsidRPr="00D81384">
              <w:rPr>
                <w:lang w:val="en-US"/>
              </w:rPr>
              <w:t xml:space="preserve">, E-mail, </w:t>
            </w:r>
            <w:r w:rsidR="00E56A9A" w:rsidRPr="00E56A9A">
              <w:rPr>
                <w:lang w:val="en-US"/>
              </w:rPr>
              <w:t>Skype</w:t>
            </w:r>
            <w:r w:rsidR="00E56A9A" w:rsidRPr="00D81384">
              <w:rPr>
                <w:lang w:val="en-US"/>
              </w:rPr>
              <w:t>)</w:t>
            </w:r>
          </w:p>
        </w:tc>
        <w:tc>
          <w:tcPr>
            <w:tcW w:w="2466" w:type="pct"/>
          </w:tcPr>
          <w:p w:rsidR="00E56A9A" w:rsidRPr="00D81384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56A9A" w:rsidRPr="00412A2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D81384" w:rsidRDefault="00D81384" w:rsidP="00E56A9A">
            <w:pPr>
              <w:rPr>
                <w:lang w:val="en-US"/>
              </w:rPr>
            </w:pPr>
            <w:r>
              <w:rPr>
                <w:b/>
                <w:lang w:val="en-US"/>
              </w:rPr>
              <w:t>Direction of the company’s activity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56A9A" w:rsidRPr="00E56A9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E56A9A" w:rsidRDefault="00D81384" w:rsidP="00E56A9A">
            <w:r>
              <w:rPr>
                <w:b/>
                <w:lang w:val="en-US"/>
              </w:rPr>
              <w:t>Present Site</w:t>
            </w:r>
            <w:r>
              <w:t xml:space="preserve"> (</w:t>
            </w:r>
            <w:r>
              <w:rPr>
                <w:lang w:val="en-US"/>
              </w:rPr>
              <w:t>if any</w:t>
            </w:r>
            <w:r w:rsidR="00E56A9A" w:rsidRPr="00E56A9A">
              <w:t>)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</w:tbl>
    <w:p w:rsidR="00E56A9A" w:rsidRPr="002D20A1" w:rsidRDefault="002D20A1" w:rsidP="00E56A9A">
      <w:pPr>
        <w:pStyle w:val="3"/>
        <w:rPr>
          <w:sz w:val="26"/>
        </w:rPr>
      </w:pPr>
      <w:r>
        <w:lastRenderedPageBreak/>
        <w:t xml:space="preserve">2. </w:t>
      </w:r>
      <w:r>
        <w:rPr>
          <w:lang w:val="en-US"/>
        </w:rPr>
        <w:t>Information on the Services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02"/>
        <w:gridCol w:w="4679"/>
      </w:tblGrid>
      <w:tr w:rsidR="00E1254B" w:rsidRPr="00412A2A" w:rsidTr="006F5FC0">
        <w:trPr>
          <w:cantSplit/>
          <w:trHeight w:val="680"/>
          <w:jc w:val="center"/>
        </w:trPr>
        <w:tc>
          <w:tcPr>
            <w:tcW w:w="2354" w:type="pct"/>
            <w:noWrap/>
            <w:hideMark/>
          </w:tcPr>
          <w:p w:rsidR="00E56A9A" w:rsidRPr="001431D1" w:rsidRDefault="001431D1" w:rsidP="00E56A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audience:</w:t>
            </w:r>
          </w:p>
          <w:p w:rsidR="005C7675" w:rsidRDefault="00E1254B" w:rsidP="00E56A9A">
            <w:pPr>
              <w:rPr>
                <w:i/>
              </w:rPr>
            </w:pPr>
            <w:r>
              <w:rPr>
                <w:lang w:val="en-US"/>
              </w:rPr>
              <w:t>Examples</w:t>
            </w:r>
            <w:r w:rsidR="00E56A9A" w:rsidRPr="00B91D34">
              <w:t>:</w:t>
            </w:r>
          </w:p>
          <w:p w:rsidR="005C7675" w:rsidRDefault="00E1254B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en-US"/>
              </w:rPr>
              <w:t>Owners of the business</w:t>
            </w:r>
          </w:p>
          <w:p w:rsidR="005C7675" w:rsidRDefault="00E1254B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en-US"/>
              </w:rPr>
              <w:t>Directors</w:t>
            </w:r>
          </w:p>
          <w:p w:rsidR="005C7675" w:rsidRDefault="00E1254B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en-US"/>
              </w:rPr>
              <w:t>Managers</w:t>
            </w:r>
          </w:p>
          <w:p w:rsidR="005C7675" w:rsidRDefault="00515F15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="001431D1">
              <w:rPr>
                <w:i/>
                <w:lang w:val="en-US"/>
              </w:rPr>
              <w:t>ngineers</w:t>
            </w:r>
            <w:r w:rsidR="001431D1">
              <w:rPr>
                <w:i/>
              </w:rPr>
              <w:t xml:space="preserve">, </w:t>
            </w:r>
            <w:r w:rsidR="001431D1">
              <w:rPr>
                <w:i/>
                <w:lang w:val="en-US"/>
              </w:rPr>
              <w:t>workers</w:t>
            </w:r>
          </w:p>
          <w:p w:rsidR="005C7675" w:rsidRDefault="00515F15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en-US"/>
              </w:rPr>
              <w:t>R</w:t>
            </w:r>
            <w:r w:rsidR="004A1724">
              <w:rPr>
                <w:i/>
                <w:lang w:val="en-US"/>
              </w:rPr>
              <w:t>esearchers</w:t>
            </w:r>
            <w:r w:rsidR="004A1724">
              <w:rPr>
                <w:i/>
              </w:rPr>
              <w:t xml:space="preserve">, </w:t>
            </w:r>
            <w:r w:rsidR="004A1724">
              <w:rPr>
                <w:i/>
                <w:lang w:val="en-US"/>
              </w:rPr>
              <w:t>professors</w:t>
            </w:r>
            <w:r w:rsidR="004A1724">
              <w:rPr>
                <w:i/>
              </w:rPr>
              <w:t xml:space="preserve">, </w:t>
            </w:r>
            <w:r w:rsidR="004A1724">
              <w:rPr>
                <w:i/>
                <w:lang w:val="en-US"/>
              </w:rPr>
              <w:t>students</w:t>
            </w:r>
          </w:p>
          <w:p w:rsidR="005C7675" w:rsidRDefault="00E1254B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en-US"/>
              </w:rPr>
              <w:t>Housewives</w:t>
            </w:r>
          </w:p>
          <w:p w:rsidR="005C7675" w:rsidRDefault="00E1254B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en-US"/>
              </w:rPr>
              <w:t>Children</w:t>
            </w:r>
          </w:p>
          <w:p w:rsidR="00E56A9A" w:rsidRPr="00E1254B" w:rsidRDefault="00E1254B" w:rsidP="005C7675">
            <w:pPr>
              <w:pStyle w:val="ae"/>
              <w:numPr>
                <w:ilvl w:val="0"/>
                <w:numId w:val="34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Other</w:t>
            </w:r>
            <w:r w:rsidRPr="00E1254B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(give a description</w:t>
            </w:r>
            <w:r w:rsidRPr="00E1254B">
              <w:rPr>
                <w:i/>
                <w:lang w:val="en-US"/>
              </w:rPr>
              <w:t xml:space="preserve">) </w:t>
            </w:r>
            <w:r>
              <w:rPr>
                <w:i/>
                <w:lang w:val="en-US"/>
              </w:rPr>
              <w:t>all the categories of society</w:t>
            </w:r>
          </w:p>
        </w:tc>
        <w:tc>
          <w:tcPr>
            <w:tcW w:w="2646" w:type="pct"/>
            <w:noWrap/>
          </w:tcPr>
          <w:p w:rsidR="00E56A9A" w:rsidRPr="00E1254B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1254B" w:rsidRPr="00412A2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2D20A1" w:rsidRDefault="002D20A1" w:rsidP="00E56A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Information on the products</w:t>
            </w:r>
            <w:r w:rsidR="00E56A9A" w:rsidRPr="002D20A1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services</w:t>
            </w:r>
          </w:p>
        </w:tc>
        <w:tc>
          <w:tcPr>
            <w:tcW w:w="2646" w:type="pct"/>
            <w:noWrap/>
          </w:tcPr>
          <w:p w:rsidR="00E56A9A" w:rsidRPr="002D20A1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1254B" w:rsidRPr="00412A2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2D20A1" w:rsidRDefault="002D20A1" w:rsidP="00E56A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Competitors in the sphere of activity</w:t>
            </w:r>
            <w:r w:rsidRPr="002D20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links</w:t>
            </w:r>
            <w:r w:rsidR="00E56A9A" w:rsidRPr="002D20A1">
              <w:rPr>
                <w:lang w:val="en-US"/>
              </w:rPr>
              <w:t>)</w:t>
            </w:r>
          </w:p>
        </w:tc>
        <w:tc>
          <w:tcPr>
            <w:tcW w:w="2646" w:type="pct"/>
            <w:noWrap/>
          </w:tcPr>
          <w:p w:rsidR="00E56A9A" w:rsidRPr="002D20A1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1254B" w:rsidRPr="00412A2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2D20A1" w:rsidRDefault="002D20A1" w:rsidP="00E56A9A">
            <w:pPr>
              <w:rPr>
                <w:rStyle w:val="a8"/>
                <w:lang w:val="en-US"/>
              </w:rPr>
            </w:pPr>
            <w:r>
              <w:rPr>
                <w:rStyle w:val="a8"/>
                <w:lang w:val="en-US"/>
              </w:rPr>
              <w:t>Partners</w:t>
            </w:r>
            <w:r w:rsidRPr="002D20A1">
              <w:rPr>
                <w:rStyle w:val="a8"/>
                <w:lang w:val="en-US"/>
              </w:rPr>
              <w:t xml:space="preserve"> </w:t>
            </w:r>
            <w:r>
              <w:rPr>
                <w:rStyle w:val="a8"/>
                <w:lang w:val="en-US"/>
              </w:rPr>
              <w:t>in the sphere of activity</w:t>
            </w:r>
            <w:r w:rsidR="00E56A9A" w:rsidRPr="002D20A1">
              <w:rPr>
                <w:rStyle w:val="a8"/>
                <w:lang w:val="en-US"/>
              </w:rPr>
              <w:t xml:space="preserve"> </w:t>
            </w:r>
            <w:r w:rsidRPr="002D20A1">
              <w:rPr>
                <w:rStyle w:val="a8"/>
                <w:b w:val="0"/>
                <w:lang w:val="en-US"/>
              </w:rPr>
              <w:t>(</w:t>
            </w:r>
            <w:r>
              <w:rPr>
                <w:rStyle w:val="a8"/>
                <w:b w:val="0"/>
                <w:lang w:val="en-US"/>
              </w:rPr>
              <w:t>links</w:t>
            </w:r>
            <w:r w:rsidR="00E56A9A" w:rsidRPr="002D20A1">
              <w:rPr>
                <w:rStyle w:val="a8"/>
                <w:b w:val="0"/>
                <w:lang w:val="en-US"/>
              </w:rPr>
              <w:t>)</w:t>
            </w:r>
          </w:p>
        </w:tc>
        <w:tc>
          <w:tcPr>
            <w:tcW w:w="2646" w:type="pct"/>
            <w:noWrap/>
          </w:tcPr>
          <w:p w:rsidR="00E56A9A" w:rsidRPr="002D20A1" w:rsidRDefault="00E56A9A" w:rsidP="00E56A9A">
            <w:pPr>
              <w:rPr>
                <w:rStyle w:val="a8"/>
                <w:b w:val="0"/>
                <w:lang w:val="en-US"/>
              </w:rPr>
            </w:pPr>
          </w:p>
        </w:tc>
      </w:tr>
      <w:tr w:rsidR="00E1254B" w:rsidRPr="00412A2A" w:rsidTr="006F5FC0">
        <w:trPr>
          <w:cantSplit/>
          <w:trHeight w:val="215"/>
          <w:jc w:val="center"/>
        </w:trPr>
        <w:tc>
          <w:tcPr>
            <w:tcW w:w="2354" w:type="pct"/>
            <w:noWrap/>
            <w:hideMark/>
          </w:tcPr>
          <w:p w:rsidR="00E56A9A" w:rsidRPr="002D20A1" w:rsidRDefault="002D20A1" w:rsidP="00E56A9A">
            <w:pPr>
              <w:rPr>
                <w:rStyle w:val="a8"/>
                <w:lang w:val="en-US"/>
              </w:rPr>
            </w:pPr>
            <w:r>
              <w:rPr>
                <w:rStyle w:val="a8"/>
                <w:lang w:val="en-US"/>
              </w:rPr>
              <w:t>Aims of the site creation</w:t>
            </w:r>
          </w:p>
        </w:tc>
        <w:tc>
          <w:tcPr>
            <w:tcW w:w="2646" w:type="pct"/>
            <w:noWrap/>
          </w:tcPr>
          <w:p w:rsidR="00E56A9A" w:rsidRPr="002D20A1" w:rsidRDefault="00E56A9A" w:rsidP="00E56A9A">
            <w:pPr>
              <w:rPr>
                <w:rStyle w:val="a8"/>
                <w:b w:val="0"/>
                <w:lang w:val="en-US"/>
              </w:rPr>
            </w:pPr>
          </w:p>
        </w:tc>
      </w:tr>
      <w:tr w:rsidR="00E1254B" w:rsidRPr="00412A2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2D20A1" w:rsidRDefault="002D20A1" w:rsidP="00E56A9A">
            <w:pPr>
              <w:rPr>
                <w:rStyle w:val="a8"/>
                <w:lang w:val="en-US"/>
              </w:rPr>
            </w:pPr>
            <w:r>
              <w:rPr>
                <w:rStyle w:val="a8"/>
                <w:lang w:val="en-US"/>
              </w:rPr>
              <w:t xml:space="preserve">What should </w:t>
            </w:r>
            <w:r w:rsidR="00E1254B">
              <w:rPr>
                <w:rStyle w:val="a8"/>
                <w:lang w:val="en-US"/>
              </w:rPr>
              <w:t>a visitor of the site accomplish in total?</w:t>
            </w:r>
          </w:p>
        </w:tc>
        <w:tc>
          <w:tcPr>
            <w:tcW w:w="2646" w:type="pct"/>
            <w:noWrap/>
          </w:tcPr>
          <w:p w:rsidR="00E56A9A" w:rsidRPr="00E1254B" w:rsidRDefault="00E56A9A" w:rsidP="00E56A9A">
            <w:pPr>
              <w:rPr>
                <w:rStyle w:val="a8"/>
                <w:b w:val="0"/>
                <w:lang w:val="en-US"/>
              </w:rPr>
            </w:pPr>
          </w:p>
        </w:tc>
      </w:tr>
    </w:tbl>
    <w:p w:rsidR="00E56A9A" w:rsidRPr="00E1254B" w:rsidRDefault="00E56A9A" w:rsidP="005C7675">
      <w:pPr>
        <w:pStyle w:val="3"/>
        <w:rPr>
          <w:sz w:val="26"/>
          <w:lang w:val="en-US"/>
        </w:rPr>
      </w:pPr>
      <w:r w:rsidRPr="00E1254B">
        <w:rPr>
          <w:lang w:val="en-US"/>
        </w:rPr>
        <w:br/>
      </w:r>
      <w:r w:rsidR="00E1254B" w:rsidRPr="00E1254B">
        <w:rPr>
          <w:lang w:val="en-US"/>
        </w:rPr>
        <w:t xml:space="preserve">3. </w:t>
      </w:r>
      <w:r w:rsidR="00E1254B">
        <w:rPr>
          <w:lang w:val="en-US"/>
        </w:rPr>
        <w:t>Information on the present corporate style</w:t>
      </w:r>
      <w:r w:rsidR="00E1254B" w:rsidRPr="00E1254B">
        <w:rPr>
          <w:lang w:val="en-US"/>
        </w:rPr>
        <w:t xml:space="preserve"> (</w:t>
      </w:r>
      <w:r w:rsidR="00E1254B">
        <w:rPr>
          <w:lang w:val="en-US"/>
        </w:rPr>
        <w:t>yes</w:t>
      </w:r>
      <w:r w:rsidR="00E1254B" w:rsidRPr="00E1254B">
        <w:rPr>
          <w:lang w:val="en-US"/>
        </w:rPr>
        <w:t>/</w:t>
      </w:r>
      <w:r w:rsidR="00E1254B">
        <w:rPr>
          <w:lang w:val="en-US"/>
        </w:rPr>
        <w:t>no</w:t>
      </w:r>
      <w:r w:rsidRPr="00E1254B">
        <w:rPr>
          <w:lang w:val="en-US"/>
        </w:rPr>
        <w:t>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0"/>
        <w:gridCol w:w="2268"/>
        <w:gridCol w:w="2803"/>
      </w:tblGrid>
      <w:tr w:rsidR="00E56A9A" w:rsidRPr="00412A2A" w:rsidTr="006F5FC0">
        <w:trPr>
          <w:jc w:val="center"/>
        </w:trPr>
        <w:tc>
          <w:tcPr>
            <w:tcW w:w="2534" w:type="pct"/>
          </w:tcPr>
          <w:p w:rsidR="00E56A9A" w:rsidRPr="00E1254B" w:rsidRDefault="00E56A9A" w:rsidP="005C7675">
            <w:pPr>
              <w:rPr>
                <w:lang w:val="en-US"/>
              </w:rPr>
            </w:pPr>
          </w:p>
        </w:tc>
        <w:tc>
          <w:tcPr>
            <w:tcW w:w="1103" w:type="pct"/>
            <w:vAlign w:val="center"/>
            <w:hideMark/>
          </w:tcPr>
          <w:p w:rsidR="00E56A9A" w:rsidRPr="00E56A9A" w:rsidRDefault="00E1254B" w:rsidP="005C7675">
            <w:pPr>
              <w:jc w:val="center"/>
            </w:pPr>
            <w:r>
              <w:rPr>
                <w:lang w:val="en-US"/>
              </w:rPr>
              <w:t>Presence</w:t>
            </w:r>
            <w:r>
              <w:t xml:space="preserve"> (</w:t>
            </w:r>
            <w:r>
              <w:rPr>
                <w:lang w:val="en-US"/>
              </w:rPr>
              <w:t>yes</w:t>
            </w:r>
            <w:r>
              <w:t>/</w:t>
            </w:r>
            <w:r>
              <w:rPr>
                <w:lang w:val="en-US"/>
              </w:rPr>
              <w:t>no</w:t>
            </w:r>
            <w:r w:rsidR="00E56A9A" w:rsidRPr="00E56A9A">
              <w:t>)</w:t>
            </w:r>
          </w:p>
        </w:tc>
        <w:tc>
          <w:tcPr>
            <w:tcW w:w="1363" w:type="pct"/>
            <w:vAlign w:val="center"/>
            <w:hideMark/>
          </w:tcPr>
          <w:p w:rsidR="00E56A9A" w:rsidRPr="004A525A" w:rsidRDefault="004A525A" w:rsidP="005C7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 there source code</w:t>
            </w:r>
            <w:r w:rsidRPr="004A525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4A525A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curves(</w:t>
            </w:r>
            <w:proofErr w:type="gramEnd"/>
            <w:r>
              <w:rPr>
                <w:lang w:val="en-US"/>
              </w:rPr>
              <w:t>yes</w:t>
            </w:r>
            <w:r w:rsidRPr="004A525A">
              <w:rPr>
                <w:lang w:val="en-US"/>
              </w:rPr>
              <w:t>/</w:t>
            </w:r>
            <w:r>
              <w:rPr>
                <w:lang w:val="en-US"/>
              </w:rPr>
              <w:t>no</w:t>
            </w:r>
            <w:r w:rsidR="00E56A9A" w:rsidRPr="004A525A">
              <w:rPr>
                <w:lang w:val="en-US"/>
              </w:rPr>
              <w:t>)?</w:t>
            </w:r>
          </w:p>
        </w:tc>
      </w:tr>
      <w:tr w:rsidR="00E56A9A" w:rsidRPr="00E56A9A" w:rsidTr="006F5FC0">
        <w:trPr>
          <w:jc w:val="center"/>
        </w:trPr>
        <w:tc>
          <w:tcPr>
            <w:tcW w:w="2534" w:type="pct"/>
            <w:hideMark/>
          </w:tcPr>
          <w:p w:rsidR="00E56A9A" w:rsidRPr="00E1254B" w:rsidRDefault="00E1254B" w:rsidP="005C7675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Logo</w:t>
            </w:r>
          </w:p>
        </w:tc>
        <w:tc>
          <w:tcPr>
            <w:tcW w:w="1103" w:type="pct"/>
          </w:tcPr>
          <w:p w:rsidR="00E56A9A" w:rsidRPr="005C5873" w:rsidRDefault="00E56A9A" w:rsidP="005C7675"/>
        </w:tc>
        <w:tc>
          <w:tcPr>
            <w:tcW w:w="1363" w:type="pct"/>
          </w:tcPr>
          <w:p w:rsidR="00E56A9A" w:rsidRPr="005C5873" w:rsidRDefault="00E56A9A" w:rsidP="005C7675"/>
        </w:tc>
      </w:tr>
      <w:tr w:rsidR="00E56A9A" w:rsidRPr="00E56A9A" w:rsidTr="006F5FC0">
        <w:trPr>
          <w:jc w:val="center"/>
        </w:trPr>
        <w:tc>
          <w:tcPr>
            <w:tcW w:w="2534" w:type="pct"/>
            <w:hideMark/>
          </w:tcPr>
          <w:p w:rsidR="00E56A9A" w:rsidRPr="005C7675" w:rsidRDefault="00E1254B" w:rsidP="005C7675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Corporate style</w:t>
            </w:r>
            <w:r>
              <w:rPr>
                <w:b/>
                <w:szCs w:val="20"/>
              </w:rPr>
              <w:t xml:space="preserve"> (</w:t>
            </w:r>
            <w:r>
              <w:rPr>
                <w:b/>
                <w:szCs w:val="20"/>
                <w:lang w:val="en-US"/>
              </w:rPr>
              <w:t>brand book</w:t>
            </w:r>
            <w:r w:rsidR="005C7675">
              <w:rPr>
                <w:b/>
                <w:szCs w:val="20"/>
              </w:rPr>
              <w:t>)</w:t>
            </w:r>
          </w:p>
        </w:tc>
        <w:tc>
          <w:tcPr>
            <w:tcW w:w="1103" w:type="pct"/>
          </w:tcPr>
          <w:p w:rsidR="00E56A9A" w:rsidRPr="005C5873" w:rsidRDefault="00E56A9A" w:rsidP="005C7675"/>
        </w:tc>
        <w:tc>
          <w:tcPr>
            <w:tcW w:w="1363" w:type="pct"/>
          </w:tcPr>
          <w:p w:rsidR="00E56A9A" w:rsidRPr="005C5873" w:rsidRDefault="00E56A9A" w:rsidP="005C7675"/>
        </w:tc>
      </w:tr>
      <w:tr w:rsidR="00E56A9A" w:rsidRPr="00E56A9A" w:rsidTr="006F5FC0">
        <w:trPr>
          <w:trHeight w:val="309"/>
          <w:jc w:val="center"/>
        </w:trPr>
        <w:tc>
          <w:tcPr>
            <w:tcW w:w="2534" w:type="pct"/>
            <w:hideMark/>
          </w:tcPr>
          <w:p w:rsidR="00E56A9A" w:rsidRPr="001E2634" w:rsidRDefault="001E2634" w:rsidP="005C7675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Corporate </w:t>
            </w:r>
            <w:r>
              <w:rPr>
                <w:b/>
                <w:szCs w:val="20"/>
              </w:rPr>
              <w:t xml:space="preserve">персонажи, </w:t>
            </w:r>
            <w:r>
              <w:rPr>
                <w:b/>
                <w:szCs w:val="20"/>
                <w:lang w:val="en-US"/>
              </w:rPr>
              <w:t>images</w:t>
            </w:r>
          </w:p>
        </w:tc>
        <w:tc>
          <w:tcPr>
            <w:tcW w:w="1103" w:type="pct"/>
          </w:tcPr>
          <w:p w:rsidR="00E56A9A" w:rsidRPr="005C5873" w:rsidRDefault="00E56A9A" w:rsidP="005C7675"/>
        </w:tc>
        <w:tc>
          <w:tcPr>
            <w:tcW w:w="1363" w:type="pct"/>
          </w:tcPr>
          <w:p w:rsidR="00E56A9A" w:rsidRPr="005C5873" w:rsidRDefault="00E56A9A" w:rsidP="005C7675"/>
        </w:tc>
      </w:tr>
    </w:tbl>
    <w:p w:rsidR="00E56A9A" w:rsidRPr="00E56A9A" w:rsidRDefault="00E56A9A" w:rsidP="00E56A9A">
      <w:pPr>
        <w:rPr>
          <w:rFonts w:ascii="Georgia" w:hAnsi="Georgia" w:cs="Arial"/>
          <w:sz w:val="26"/>
        </w:rPr>
      </w:pPr>
    </w:p>
    <w:p w:rsidR="00E56A9A" w:rsidRPr="001431D1" w:rsidRDefault="001431D1" w:rsidP="005C7675">
      <w:pPr>
        <w:pStyle w:val="3"/>
        <w:rPr>
          <w:lang w:val="en-US"/>
        </w:rPr>
      </w:pPr>
      <w:r w:rsidRPr="001431D1">
        <w:rPr>
          <w:lang w:val="en-US"/>
        </w:rPr>
        <w:t xml:space="preserve">4. </w:t>
      </w:r>
      <w:r>
        <w:rPr>
          <w:lang w:val="en-US"/>
        </w:rPr>
        <w:t>Which tasks the site should fulfill</w:t>
      </w:r>
      <w:r w:rsidRPr="001431D1">
        <w:rPr>
          <w:lang w:val="en-US"/>
        </w:rPr>
        <w:t xml:space="preserve"> (</w:t>
      </w:r>
      <w:r>
        <w:rPr>
          <w:lang w:val="en-US"/>
        </w:rPr>
        <w:t>yes</w:t>
      </w:r>
      <w:r w:rsidRPr="001431D1">
        <w:rPr>
          <w:lang w:val="en-US"/>
        </w:rPr>
        <w:t>/</w:t>
      </w:r>
      <w:r>
        <w:rPr>
          <w:lang w:val="en-US"/>
        </w:rPr>
        <w:t>no</w:t>
      </w:r>
      <w:r w:rsidR="00E56A9A" w:rsidRPr="001431D1">
        <w:rPr>
          <w:lang w:val="en-US"/>
        </w:rPr>
        <w:t xml:space="preserve">)? 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0"/>
        <w:gridCol w:w="5071"/>
      </w:tblGrid>
      <w:tr w:rsidR="00E56A9A" w:rsidRPr="00412A2A" w:rsidTr="006F5FC0">
        <w:trPr>
          <w:cantSplit/>
          <w:trHeight w:val="290"/>
          <w:jc w:val="center"/>
        </w:trPr>
        <w:tc>
          <w:tcPr>
            <w:tcW w:w="2534" w:type="pct"/>
            <w:hideMark/>
          </w:tcPr>
          <w:p w:rsidR="00E56A9A" w:rsidRPr="00B65A0F" w:rsidRDefault="00B65A0F" w:rsidP="005C76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Attraction of new clients</w:t>
            </w:r>
            <w:r w:rsidR="004C5989" w:rsidRPr="00B65A0F">
              <w:rPr>
                <w:b/>
                <w:lang w:val="en-US"/>
              </w:rPr>
              <w:t>.</w:t>
            </w:r>
          </w:p>
          <w:p w:rsidR="00E56A9A" w:rsidRPr="00B65A0F" w:rsidRDefault="00B65A0F" w:rsidP="00151417">
            <w:pPr>
              <w:rPr>
                <w:lang w:val="en-US"/>
              </w:rPr>
            </w:pPr>
            <w:r>
              <w:rPr>
                <w:lang w:val="en-US"/>
              </w:rPr>
              <w:t>Give a brief description of your products</w:t>
            </w:r>
            <w:r w:rsidR="00E56A9A" w:rsidRPr="00B65A0F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For</w:t>
            </w:r>
            <w:r w:rsidRPr="00B65A0F">
              <w:rPr>
                <w:lang w:val="en-US"/>
              </w:rPr>
              <w:t xml:space="preserve"> </w:t>
            </w:r>
            <w:r>
              <w:rPr>
                <w:lang w:val="en-US"/>
              </w:rPr>
              <w:t>example</w:t>
            </w:r>
            <w:r w:rsidR="00E56A9A" w:rsidRPr="00B65A0F"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household appliances</w:t>
            </w:r>
            <w:r w:rsidRPr="00B65A0F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textiles</w:t>
            </w:r>
            <w:r w:rsidR="00E56A9A" w:rsidRPr="00B65A0F">
              <w:rPr>
                <w:lang w:val="en-US"/>
              </w:rPr>
              <w:t xml:space="preserve">  </w:t>
            </w:r>
            <w:r w:rsidR="00154B6D">
              <w:rPr>
                <w:lang w:val="en-US"/>
              </w:rPr>
              <w:t>etc</w:t>
            </w:r>
            <w:r w:rsidR="00154B6D" w:rsidRPr="00B65A0F">
              <w:rPr>
                <w:lang w:val="en-US"/>
              </w:rPr>
              <w:t>.</w:t>
            </w:r>
          </w:p>
        </w:tc>
        <w:tc>
          <w:tcPr>
            <w:tcW w:w="2466" w:type="pct"/>
          </w:tcPr>
          <w:p w:rsidR="00E56A9A" w:rsidRPr="00B65A0F" w:rsidRDefault="00E56A9A" w:rsidP="005C5873">
            <w:pPr>
              <w:rPr>
                <w:rStyle w:val="a8"/>
                <w:b w:val="0"/>
                <w:lang w:val="en-US"/>
              </w:rPr>
            </w:pPr>
          </w:p>
        </w:tc>
      </w:tr>
      <w:tr w:rsidR="00E56A9A" w:rsidRPr="00412A2A" w:rsidTr="006F5FC0">
        <w:trPr>
          <w:cantSplit/>
          <w:trHeight w:val="290"/>
          <w:jc w:val="center"/>
        </w:trPr>
        <w:tc>
          <w:tcPr>
            <w:tcW w:w="2534" w:type="pct"/>
            <w:hideMark/>
          </w:tcPr>
          <w:p w:rsidR="00E56A9A" w:rsidRPr="001B181C" w:rsidRDefault="00B65A0F" w:rsidP="005C76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Attraction of new readers</w:t>
            </w:r>
            <w:r w:rsidRPr="001B181C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 xml:space="preserve">for </w:t>
            </w:r>
            <w:r w:rsidR="001B181C">
              <w:rPr>
                <w:b/>
                <w:lang w:val="en-US"/>
              </w:rPr>
              <w:t>Mass Media site</w:t>
            </w:r>
            <w:r w:rsidR="00E56A9A" w:rsidRPr="001B181C">
              <w:rPr>
                <w:b/>
                <w:lang w:val="en-US"/>
              </w:rPr>
              <w:t>)</w:t>
            </w:r>
            <w:r w:rsidR="004C5989" w:rsidRPr="001B181C">
              <w:rPr>
                <w:b/>
                <w:lang w:val="en-US"/>
              </w:rPr>
              <w:t>.</w:t>
            </w:r>
          </w:p>
          <w:p w:rsidR="00E56A9A" w:rsidRPr="001B181C" w:rsidRDefault="001B181C" w:rsidP="005C7675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Pr="001B181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B181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materials</w:t>
            </w:r>
            <w:r w:rsidRPr="001B181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1B181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readers</w:t>
            </w:r>
            <w:r w:rsidRPr="001B181C">
              <w:rPr>
                <w:lang w:val="en-US"/>
              </w:rPr>
              <w:t xml:space="preserve">, </w:t>
            </w:r>
            <w:r>
              <w:rPr>
                <w:lang w:val="en-US"/>
              </w:rPr>
              <w:t>for example</w:t>
            </w:r>
            <w:r w:rsidR="00E56A9A" w:rsidRPr="001B181C">
              <w:rPr>
                <w:lang w:val="en-US"/>
              </w:rPr>
              <w:t xml:space="preserve"> — </w:t>
            </w:r>
            <w:r>
              <w:rPr>
                <w:i/>
                <w:lang w:val="en-US"/>
              </w:rPr>
              <w:t>culinary articles</w:t>
            </w:r>
            <w:r w:rsidR="00151417" w:rsidRPr="001B181C"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news</w:t>
            </w:r>
            <w:r w:rsidR="00151417" w:rsidRPr="001B181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so on</w:t>
            </w:r>
            <w:r w:rsidR="00151417" w:rsidRPr="001B181C">
              <w:rPr>
                <w:lang w:val="en-US"/>
              </w:rPr>
              <w:t>.</w:t>
            </w:r>
          </w:p>
        </w:tc>
        <w:tc>
          <w:tcPr>
            <w:tcW w:w="2466" w:type="pct"/>
          </w:tcPr>
          <w:p w:rsidR="00E56A9A" w:rsidRPr="001B181C" w:rsidRDefault="00E56A9A" w:rsidP="005C5873">
            <w:pPr>
              <w:rPr>
                <w:rStyle w:val="a8"/>
                <w:b w:val="0"/>
                <w:lang w:val="en-US"/>
              </w:rPr>
            </w:pPr>
          </w:p>
        </w:tc>
      </w:tr>
      <w:tr w:rsidR="00E56A9A" w:rsidRPr="00412A2A" w:rsidTr="006F5FC0">
        <w:trPr>
          <w:cantSplit/>
          <w:trHeight w:val="290"/>
          <w:jc w:val="center"/>
        </w:trPr>
        <w:tc>
          <w:tcPr>
            <w:tcW w:w="2534" w:type="pct"/>
            <w:hideMark/>
          </w:tcPr>
          <w:p w:rsidR="00E56A9A" w:rsidRPr="001B181C" w:rsidRDefault="001B181C" w:rsidP="005C76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Encouragement of repeat</w:t>
            </w:r>
            <w:r w:rsidR="00515F15">
              <w:rPr>
                <w:b/>
                <w:lang w:val="en-US"/>
              </w:rPr>
              <w:t>ed</w:t>
            </w:r>
            <w:r>
              <w:rPr>
                <w:b/>
                <w:lang w:val="en-US"/>
              </w:rPr>
              <w:t xml:space="preserve"> visits</w:t>
            </w:r>
            <w:r w:rsidR="00E56A9A" w:rsidRPr="001B181C">
              <w:rPr>
                <w:b/>
                <w:lang w:val="en-US"/>
              </w:rPr>
              <w:t>.</w:t>
            </w:r>
          </w:p>
          <w:p w:rsidR="00F91FB8" w:rsidRPr="001B181C" w:rsidRDefault="001B181C" w:rsidP="00F91FB8">
            <w:pPr>
              <w:rPr>
                <w:lang w:val="en-US"/>
              </w:rPr>
            </w:pPr>
            <w:r>
              <w:rPr>
                <w:lang w:val="en-US"/>
              </w:rPr>
              <w:t>How to achieve</w:t>
            </w:r>
            <w:r w:rsidR="00E56A9A" w:rsidRPr="001B181C">
              <w:rPr>
                <w:lang w:val="en-US"/>
              </w:rPr>
              <w:t xml:space="preserve">? </w:t>
            </w:r>
            <w:r>
              <w:rPr>
                <w:lang w:val="en-US"/>
              </w:rPr>
              <w:t>For example</w:t>
            </w:r>
            <w:r w:rsidR="00F91FB8" w:rsidRPr="001B181C">
              <w:rPr>
                <w:lang w:val="en-US"/>
              </w:rPr>
              <w:t xml:space="preserve">: </w:t>
            </w:r>
          </w:p>
          <w:p w:rsidR="00E56A9A" w:rsidRPr="00154B6D" w:rsidRDefault="001B181C" w:rsidP="005C587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Due</w:t>
            </w:r>
            <w:r w:rsidRPr="00154B6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to</w:t>
            </w:r>
            <w:r w:rsidRPr="00154B6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constant</w:t>
            </w:r>
            <w:r w:rsidRPr="00154B6D">
              <w:rPr>
                <w:i/>
                <w:lang w:val="en-US"/>
              </w:rPr>
              <w:t xml:space="preserve"> </w:t>
            </w:r>
            <w:r w:rsidR="00154B6D">
              <w:rPr>
                <w:i/>
                <w:lang w:val="en-US"/>
              </w:rPr>
              <w:t>update</w:t>
            </w:r>
            <w:r w:rsidR="00154B6D" w:rsidRPr="00154B6D">
              <w:rPr>
                <w:i/>
                <w:lang w:val="en-US"/>
              </w:rPr>
              <w:t xml:space="preserve"> </w:t>
            </w:r>
            <w:r w:rsidR="00154B6D">
              <w:rPr>
                <w:i/>
                <w:lang w:val="en-US"/>
              </w:rPr>
              <w:t>of</w:t>
            </w:r>
            <w:r w:rsidR="00154B6D" w:rsidRPr="00154B6D">
              <w:rPr>
                <w:i/>
                <w:lang w:val="en-US"/>
              </w:rPr>
              <w:t xml:space="preserve"> </w:t>
            </w:r>
            <w:r w:rsidR="00154B6D">
              <w:rPr>
                <w:i/>
                <w:lang w:val="en-US"/>
              </w:rPr>
              <w:t>the</w:t>
            </w:r>
            <w:r w:rsidR="00154B6D" w:rsidRPr="00154B6D">
              <w:rPr>
                <w:i/>
                <w:lang w:val="en-US"/>
              </w:rPr>
              <w:t xml:space="preserve"> </w:t>
            </w:r>
            <w:r w:rsidR="00154B6D">
              <w:rPr>
                <w:i/>
                <w:lang w:val="en-US"/>
              </w:rPr>
              <w:t>news</w:t>
            </w:r>
            <w:r w:rsidR="00154B6D" w:rsidRPr="00154B6D">
              <w:rPr>
                <w:i/>
                <w:lang w:val="en-US"/>
              </w:rPr>
              <w:t>,</w:t>
            </w:r>
            <w:r w:rsidR="00154B6D">
              <w:rPr>
                <w:i/>
                <w:lang w:val="en-US"/>
              </w:rPr>
              <w:t xml:space="preserve"> information</w:t>
            </w:r>
            <w:r w:rsidR="00154B6D" w:rsidRPr="00154B6D">
              <w:rPr>
                <w:i/>
                <w:lang w:val="en-US"/>
              </w:rPr>
              <w:t xml:space="preserve">, </w:t>
            </w:r>
            <w:r w:rsidR="00154B6D">
              <w:rPr>
                <w:i/>
                <w:lang w:val="en-US"/>
              </w:rPr>
              <w:t>which would be</w:t>
            </w:r>
            <w:r w:rsidR="00E56A9A" w:rsidRPr="00154B6D">
              <w:rPr>
                <w:i/>
                <w:lang w:val="en-US"/>
              </w:rPr>
              <w:t xml:space="preserve"> </w:t>
            </w:r>
            <w:r w:rsidR="00154B6D">
              <w:rPr>
                <w:i/>
                <w:lang w:val="en-US"/>
              </w:rPr>
              <w:t>interesting to the users</w:t>
            </w:r>
            <w:r w:rsidR="00F91FB8" w:rsidRPr="00154B6D">
              <w:rPr>
                <w:i/>
                <w:lang w:val="en-US"/>
              </w:rPr>
              <w:t xml:space="preserve"> </w:t>
            </w:r>
            <w:r w:rsidR="00154B6D">
              <w:rPr>
                <w:i/>
                <w:lang w:val="en-US"/>
              </w:rPr>
              <w:t>etc</w:t>
            </w:r>
            <w:r w:rsidR="00154B6D" w:rsidRPr="00154B6D">
              <w:rPr>
                <w:i/>
                <w:lang w:val="en-US"/>
              </w:rPr>
              <w:t>.</w:t>
            </w:r>
          </w:p>
        </w:tc>
        <w:tc>
          <w:tcPr>
            <w:tcW w:w="2466" w:type="pct"/>
          </w:tcPr>
          <w:p w:rsidR="00E56A9A" w:rsidRPr="00154B6D" w:rsidRDefault="00E56A9A" w:rsidP="005C5873">
            <w:pPr>
              <w:rPr>
                <w:rStyle w:val="a8"/>
                <w:b w:val="0"/>
                <w:lang w:val="en-US"/>
              </w:rPr>
            </w:pPr>
          </w:p>
        </w:tc>
      </w:tr>
      <w:tr w:rsidR="00E56A9A" w:rsidRPr="00E56A9A" w:rsidTr="006F5FC0">
        <w:trPr>
          <w:cantSplit/>
          <w:trHeight w:val="1125"/>
          <w:jc w:val="center"/>
        </w:trPr>
        <w:tc>
          <w:tcPr>
            <w:tcW w:w="2534" w:type="pct"/>
            <w:hideMark/>
          </w:tcPr>
          <w:p w:rsidR="00E56A9A" w:rsidRPr="00E56A9A" w:rsidRDefault="00154B6D" w:rsidP="00F91FB8">
            <w:r>
              <w:rPr>
                <w:b/>
                <w:lang w:val="en-US"/>
              </w:rPr>
              <w:t>Other tasks</w:t>
            </w:r>
            <w:r w:rsidR="00E56A9A" w:rsidRPr="00E56A9A">
              <w:t xml:space="preserve"> (</w:t>
            </w:r>
            <w:r>
              <w:rPr>
                <w:lang w:val="en-US"/>
              </w:rPr>
              <w:t>describe</w:t>
            </w:r>
            <w:r w:rsidR="00E56A9A" w:rsidRPr="00E56A9A">
              <w:t>)</w:t>
            </w:r>
          </w:p>
        </w:tc>
        <w:tc>
          <w:tcPr>
            <w:tcW w:w="2466" w:type="pct"/>
          </w:tcPr>
          <w:p w:rsidR="00E56A9A" w:rsidRPr="005C5873" w:rsidRDefault="00E56A9A" w:rsidP="005C5873">
            <w:pPr>
              <w:rPr>
                <w:rStyle w:val="a8"/>
                <w:b w:val="0"/>
              </w:rPr>
            </w:pPr>
          </w:p>
        </w:tc>
      </w:tr>
    </w:tbl>
    <w:p w:rsidR="00E56A9A" w:rsidRPr="00E56A9A" w:rsidRDefault="00E56A9A" w:rsidP="00E56A9A">
      <w:pPr>
        <w:rPr>
          <w:rFonts w:ascii="Arial" w:hAnsi="Arial" w:cs="Arial"/>
          <w:szCs w:val="20"/>
        </w:rPr>
      </w:pPr>
    </w:p>
    <w:p w:rsidR="00E56A9A" w:rsidRPr="00154B6D" w:rsidRDefault="00E56A9A" w:rsidP="00F91FB8">
      <w:pPr>
        <w:pStyle w:val="3"/>
        <w:rPr>
          <w:sz w:val="26"/>
          <w:lang w:val="en-US"/>
        </w:rPr>
      </w:pPr>
      <w:r w:rsidRPr="00154B6D">
        <w:rPr>
          <w:lang w:val="en-US"/>
        </w:rPr>
        <w:t xml:space="preserve">5. </w:t>
      </w:r>
      <w:r w:rsidR="00154B6D">
        <w:rPr>
          <w:lang w:val="en-US"/>
        </w:rPr>
        <w:t>Which type of the site should your site be</w:t>
      </w:r>
      <w:r w:rsidR="00154B6D" w:rsidRPr="00154B6D">
        <w:rPr>
          <w:b w:val="0"/>
          <w:lang w:val="en-US"/>
        </w:rPr>
        <w:t xml:space="preserve"> (</w:t>
      </w:r>
      <w:r w:rsidR="00BE6A6B">
        <w:rPr>
          <w:b w:val="0"/>
          <w:lang w:val="en-US"/>
        </w:rPr>
        <w:t>indicate</w:t>
      </w:r>
      <w:r w:rsidRPr="00154B6D">
        <w:rPr>
          <w:b w:val="0"/>
          <w:lang w:val="en-US"/>
        </w:rPr>
        <w:t>)</w:t>
      </w:r>
    </w:p>
    <w:p w:rsidR="00E56A9A" w:rsidRPr="00154B6D" w:rsidRDefault="00E56A9A" w:rsidP="00E56A9A">
      <w:pPr>
        <w:rPr>
          <w:rFonts w:ascii="Georgia" w:hAnsi="Georgia" w:cs="Arial"/>
          <w:szCs w:val="20"/>
          <w:lang w:val="en-US"/>
        </w:rPr>
      </w:pPr>
    </w:p>
    <w:p w:rsidR="008D2E24" w:rsidRPr="00154B6D" w:rsidRDefault="00154B6D" w:rsidP="008D2E24">
      <w:pPr>
        <w:rPr>
          <w:rFonts w:cs="Arial"/>
          <w:lang w:val="en-US"/>
        </w:rPr>
      </w:pPr>
      <w:r>
        <w:rPr>
          <w:rFonts w:cs="Arial"/>
          <w:b/>
          <w:lang w:val="en-US"/>
        </w:rPr>
        <w:t>Promo</w:t>
      </w:r>
      <w:r w:rsidRPr="004A1724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site</w:t>
      </w:r>
      <w:r w:rsidRPr="004A1724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The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site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dedicated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to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particular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trade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mark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or</w:t>
      </w:r>
      <w:r w:rsidRPr="00154B6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product</w:t>
      </w:r>
      <w:r w:rsidRPr="00154B6D">
        <w:rPr>
          <w:lang w:val="en-US"/>
        </w:rPr>
        <w:t>,</w:t>
      </w:r>
      <w:r>
        <w:rPr>
          <w:lang w:val="en-US"/>
        </w:rPr>
        <w:t xml:space="preserve"> those sites contain </w:t>
      </w:r>
      <w:r w:rsidRPr="00154B6D">
        <w:rPr>
          <w:lang w:val="en-US"/>
        </w:rPr>
        <w:t>irrefragable</w:t>
      </w:r>
      <w:r>
        <w:rPr>
          <w:lang w:val="en-US"/>
        </w:rPr>
        <w:t xml:space="preserve"> information</w:t>
      </w:r>
      <w:r w:rsidR="008D2E24" w:rsidRPr="00154B6D">
        <w:rPr>
          <w:lang w:val="en-US"/>
        </w:rPr>
        <w:t xml:space="preserve"> </w:t>
      </w:r>
      <w:r w:rsidR="00116149">
        <w:rPr>
          <w:lang w:val="en-US"/>
        </w:rPr>
        <w:t>about</w:t>
      </w:r>
      <w:r w:rsidR="00116149" w:rsidRPr="00154B6D">
        <w:rPr>
          <w:lang w:val="en-US"/>
        </w:rPr>
        <w:t xml:space="preserve"> </w:t>
      </w:r>
      <w:r w:rsidR="00116149">
        <w:rPr>
          <w:lang w:val="en-US"/>
        </w:rPr>
        <w:t>brand</w:t>
      </w:r>
      <w:r w:rsidR="008D2E24" w:rsidRPr="00154B6D">
        <w:rPr>
          <w:lang w:val="en-US"/>
        </w:rPr>
        <w:t xml:space="preserve">, </w:t>
      </w:r>
      <w:r>
        <w:rPr>
          <w:lang w:val="en-US"/>
        </w:rPr>
        <w:t>different promo actions</w:t>
      </w:r>
      <w:r w:rsidR="008D2E24" w:rsidRPr="00154B6D">
        <w:rPr>
          <w:lang w:val="en-US"/>
        </w:rPr>
        <w:t xml:space="preserve"> (</w:t>
      </w:r>
      <w:r>
        <w:rPr>
          <w:lang w:val="en-US"/>
        </w:rPr>
        <w:t>contests</w:t>
      </w:r>
      <w:r w:rsidR="008D2E24" w:rsidRPr="00154B6D">
        <w:rPr>
          <w:lang w:val="en-US"/>
        </w:rPr>
        <w:t xml:space="preserve">, </w:t>
      </w:r>
      <w:r w:rsidR="00116149">
        <w:rPr>
          <w:lang w:val="en-US"/>
        </w:rPr>
        <w:t>quizzes</w:t>
      </w:r>
      <w:r w:rsidR="008D2E24" w:rsidRPr="00154B6D">
        <w:rPr>
          <w:lang w:val="en-US"/>
        </w:rPr>
        <w:t xml:space="preserve">, </w:t>
      </w:r>
      <w:r w:rsidR="00116149">
        <w:rPr>
          <w:lang w:val="en-US"/>
        </w:rPr>
        <w:t>games</w:t>
      </w:r>
      <w:r w:rsidR="008D2E24" w:rsidRPr="00154B6D">
        <w:rPr>
          <w:lang w:val="en-US"/>
        </w:rPr>
        <w:t xml:space="preserve"> </w:t>
      </w:r>
      <w:r w:rsidR="00116149">
        <w:rPr>
          <w:lang w:val="en-US"/>
        </w:rPr>
        <w:t>etc</w:t>
      </w:r>
      <w:r w:rsidR="008D2E24" w:rsidRPr="00154B6D">
        <w:rPr>
          <w:lang w:val="en-US"/>
        </w:rPr>
        <w:t>.</w:t>
      </w:r>
    </w:p>
    <w:p w:rsidR="008D2E24" w:rsidRPr="00154B6D" w:rsidRDefault="008D2E24" w:rsidP="008D2E24">
      <w:pPr>
        <w:rPr>
          <w:rFonts w:cs="Arial"/>
          <w:lang w:val="en-US"/>
        </w:rPr>
      </w:pPr>
    </w:p>
    <w:p w:rsidR="008D2E24" w:rsidRPr="001C4D0D" w:rsidRDefault="00116149" w:rsidP="008D2E24">
      <w:pPr>
        <w:rPr>
          <w:rFonts w:cs="Arial"/>
          <w:lang w:val="en-US"/>
        </w:rPr>
      </w:pPr>
      <w:r>
        <w:rPr>
          <w:rFonts w:cs="Arial"/>
          <w:b/>
          <w:lang w:val="en-US"/>
        </w:rPr>
        <w:t>Business</w:t>
      </w:r>
      <w:r w:rsidR="003B6235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card</w:t>
      </w:r>
      <w:r w:rsidRPr="004A1724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site</w:t>
      </w:r>
      <w:r w:rsidR="00752BF4" w:rsidRPr="004A1724">
        <w:rPr>
          <w:rFonts w:cs="Arial"/>
          <w:b/>
          <w:lang w:val="en-US"/>
        </w:rPr>
        <w:t xml:space="preserve">. </w:t>
      </w:r>
      <w:r>
        <w:rPr>
          <w:lang w:val="en-US"/>
        </w:rPr>
        <w:t>Contains</w:t>
      </w:r>
      <w:r w:rsidRPr="00116149">
        <w:rPr>
          <w:lang w:val="en-US"/>
        </w:rPr>
        <w:t xml:space="preserve"> </w:t>
      </w:r>
      <w:r>
        <w:rPr>
          <w:lang w:val="en-US"/>
        </w:rPr>
        <w:t>the</w:t>
      </w:r>
      <w:r w:rsidRPr="00116149">
        <w:rPr>
          <w:lang w:val="en-US"/>
        </w:rPr>
        <w:t xml:space="preserve"> </w:t>
      </w:r>
      <w:r>
        <w:rPr>
          <w:lang w:val="en-US"/>
        </w:rPr>
        <w:t>most</w:t>
      </w:r>
      <w:r w:rsidRPr="00116149">
        <w:rPr>
          <w:lang w:val="en-US"/>
        </w:rPr>
        <w:t xml:space="preserve"> </w:t>
      </w:r>
      <w:r>
        <w:rPr>
          <w:lang w:val="en-US"/>
        </w:rPr>
        <w:t>general information about the owner of the site</w:t>
      </w:r>
      <w:r w:rsidR="008D2E24" w:rsidRPr="00116149">
        <w:rPr>
          <w:lang w:val="en-US"/>
        </w:rPr>
        <w:t xml:space="preserve"> (</w:t>
      </w:r>
      <w:r>
        <w:rPr>
          <w:lang w:val="en-US"/>
        </w:rPr>
        <w:t>organization</w:t>
      </w:r>
      <w:r w:rsidR="008D2E24" w:rsidRPr="00116149">
        <w:rPr>
          <w:lang w:val="en-US"/>
        </w:rPr>
        <w:t xml:space="preserve"> </w:t>
      </w:r>
      <w:r w:rsidR="001C4D0D">
        <w:rPr>
          <w:lang w:val="en-US"/>
        </w:rPr>
        <w:t xml:space="preserve">or </w:t>
      </w:r>
      <w:r w:rsidR="001C4D0D" w:rsidRPr="00116149">
        <w:rPr>
          <w:lang w:val="en-US"/>
        </w:rPr>
        <w:t>sole</w:t>
      </w:r>
      <w:r w:rsidR="002510AC">
        <w:rPr>
          <w:lang w:val="en-US"/>
        </w:rPr>
        <w:t xml:space="preserve"> proprietor</w:t>
      </w:r>
      <w:r w:rsidR="008D2E24" w:rsidRPr="00116149">
        <w:rPr>
          <w:lang w:val="en-US"/>
        </w:rPr>
        <w:t xml:space="preserve">). </w:t>
      </w:r>
      <w:r w:rsidR="002510AC">
        <w:rPr>
          <w:lang w:val="en-US"/>
        </w:rPr>
        <w:t>Type</w:t>
      </w:r>
      <w:r w:rsidR="002510AC" w:rsidRPr="002510AC">
        <w:rPr>
          <w:lang w:val="en-US"/>
        </w:rPr>
        <w:t xml:space="preserve"> </w:t>
      </w:r>
      <w:r w:rsidR="002510AC">
        <w:rPr>
          <w:lang w:val="en-US"/>
        </w:rPr>
        <w:t>of</w:t>
      </w:r>
      <w:r w:rsidR="002510AC" w:rsidRPr="002510AC">
        <w:rPr>
          <w:lang w:val="en-US"/>
        </w:rPr>
        <w:t xml:space="preserve"> </w:t>
      </w:r>
      <w:r w:rsidR="002510AC">
        <w:rPr>
          <w:lang w:val="en-US"/>
        </w:rPr>
        <w:t>activity</w:t>
      </w:r>
      <w:r w:rsidR="002510AC" w:rsidRPr="002510AC">
        <w:rPr>
          <w:lang w:val="en-US"/>
        </w:rPr>
        <w:t xml:space="preserve">, </w:t>
      </w:r>
      <w:r w:rsidR="002510AC">
        <w:rPr>
          <w:lang w:val="en-US"/>
        </w:rPr>
        <w:t>history</w:t>
      </w:r>
      <w:r w:rsidR="002510AC" w:rsidRPr="002510AC">
        <w:rPr>
          <w:lang w:val="en-US"/>
        </w:rPr>
        <w:t xml:space="preserve">, </w:t>
      </w:r>
      <w:r w:rsidR="002510AC">
        <w:rPr>
          <w:lang w:val="en-US"/>
        </w:rPr>
        <w:t>price list</w:t>
      </w:r>
      <w:r w:rsidR="008D2E24" w:rsidRPr="002510AC">
        <w:rPr>
          <w:lang w:val="en-US"/>
        </w:rPr>
        <w:t xml:space="preserve">, </w:t>
      </w:r>
      <w:r w:rsidR="002510AC">
        <w:rPr>
          <w:lang w:val="en-US"/>
        </w:rPr>
        <w:t>contact information</w:t>
      </w:r>
      <w:r w:rsidR="008D2E24" w:rsidRPr="002510AC">
        <w:rPr>
          <w:lang w:val="en-US"/>
        </w:rPr>
        <w:t xml:space="preserve">, </w:t>
      </w:r>
      <w:r w:rsidR="002510AC">
        <w:rPr>
          <w:lang w:val="en-US"/>
        </w:rPr>
        <w:t xml:space="preserve">bank </w:t>
      </w:r>
      <w:r w:rsidR="001C4D0D">
        <w:rPr>
          <w:lang w:val="en-US"/>
        </w:rPr>
        <w:t>details, location map</w:t>
      </w:r>
      <w:r w:rsidR="008D2E24" w:rsidRPr="002510AC">
        <w:rPr>
          <w:lang w:val="en-US"/>
        </w:rPr>
        <w:t xml:space="preserve">. </w:t>
      </w:r>
      <w:r w:rsidR="001C4D0D">
        <w:rPr>
          <w:lang w:val="en-US"/>
        </w:rPr>
        <w:t>Speci</w:t>
      </w:r>
      <w:r w:rsidR="00515F15">
        <w:rPr>
          <w:lang w:val="en-US"/>
        </w:rPr>
        <w:t xml:space="preserve">alists could place here their </w:t>
      </w:r>
      <w:proofErr w:type="gramStart"/>
      <w:r w:rsidR="00515F15">
        <w:rPr>
          <w:lang w:val="en-US"/>
        </w:rPr>
        <w:t>CV</w:t>
      </w:r>
      <w:r w:rsidR="001C4D0D">
        <w:rPr>
          <w:lang w:val="en-US"/>
        </w:rPr>
        <w:t xml:space="preserve">s </w:t>
      </w:r>
      <w:r w:rsidR="001C4D0D" w:rsidRPr="001C4D0D">
        <w:rPr>
          <w:lang w:val="en-US"/>
        </w:rPr>
        <w:t>.</w:t>
      </w:r>
      <w:proofErr w:type="gramEnd"/>
      <w:r w:rsidR="001C4D0D" w:rsidRPr="001C4D0D">
        <w:rPr>
          <w:lang w:val="en-US"/>
        </w:rPr>
        <w:t xml:space="preserve"> </w:t>
      </w:r>
      <w:r w:rsidR="001C4D0D">
        <w:rPr>
          <w:lang w:val="en-US"/>
        </w:rPr>
        <w:t>So the site i</w:t>
      </w:r>
      <w:r w:rsidR="003B6235">
        <w:rPr>
          <w:lang w:val="en-US"/>
        </w:rPr>
        <w:t xml:space="preserve">s a kind of detailed business </w:t>
      </w:r>
      <w:r w:rsidR="001C4D0D">
        <w:rPr>
          <w:lang w:val="en-US"/>
        </w:rPr>
        <w:t>card</w:t>
      </w:r>
      <w:r w:rsidR="008D2E24" w:rsidRPr="001C4D0D">
        <w:rPr>
          <w:lang w:val="en-US"/>
        </w:rPr>
        <w:t>.</w:t>
      </w:r>
    </w:p>
    <w:p w:rsidR="008D2E24" w:rsidRPr="001C4D0D" w:rsidRDefault="008D2E24" w:rsidP="008D2E24">
      <w:pPr>
        <w:rPr>
          <w:rFonts w:cs="Arial"/>
          <w:lang w:val="en-US"/>
        </w:rPr>
      </w:pPr>
    </w:p>
    <w:p w:rsidR="008D2E24" w:rsidRPr="00A32835" w:rsidRDefault="001C4D0D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t>Corporate site</w:t>
      </w:r>
      <w:r w:rsidR="00752BF4" w:rsidRPr="00F8720A">
        <w:rPr>
          <w:rStyle w:val="a8"/>
          <w:lang w:val="en-US"/>
        </w:rPr>
        <w:t>.</w:t>
      </w:r>
      <w:r w:rsidR="00F8720A" w:rsidRPr="00F8720A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 xml:space="preserve">Contains the full information about the </w:t>
      </w:r>
      <w:proofErr w:type="gramStart"/>
      <w:r w:rsidR="00F8720A">
        <w:rPr>
          <w:rStyle w:val="a8"/>
          <w:b w:val="0"/>
          <w:lang w:val="en-US"/>
        </w:rPr>
        <w:t>owner company</w:t>
      </w:r>
      <w:proofErr w:type="gramEnd"/>
      <w:r w:rsidR="008D2E24" w:rsidRPr="00F8720A">
        <w:rPr>
          <w:rStyle w:val="a8"/>
          <w:b w:val="0"/>
          <w:lang w:val="en-US"/>
        </w:rPr>
        <w:t xml:space="preserve">, </w:t>
      </w:r>
      <w:r w:rsidR="00F8720A">
        <w:rPr>
          <w:rStyle w:val="a8"/>
          <w:b w:val="0"/>
          <w:lang w:val="en-US"/>
        </w:rPr>
        <w:t>services</w:t>
      </w:r>
      <w:r w:rsidR="008D2E24" w:rsidRPr="00F8720A">
        <w:rPr>
          <w:rStyle w:val="a8"/>
          <w:b w:val="0"/>
          <w:lang w:val="en-US"/>
        </w:rPr>
        <w:t>/</w:t>
      </w:r>
      <w:r w:rsidR="00F8720A">
        <w:rPr>
          <w:rStyle w:val="a8"/>
          <w:b w:val="0"/>
          <w:lang w:val="en-US"/>
        </w:rPr>
        <w:t>products</w:t>
      </w:r>
      <w:r w:rsidR="008D2E24" w:rsidRPr="00F8720A">
        <w:rPr>
          <w:rStyle w:val="a8"/>
          <w:b w:val="0"/>
          <w:lang w:val="en-US"/>
        </w:rPr>
        <w:t xml:space="preserve">, </w:t>
      </w:r>
      <w:r w:rsidR="00F8720A">
        <w:rPr>
          <w:rStyle w:val="a8"/>
          <w:b w:val="0"/>
          <w:lang w:val="en-US"/>
        </w:rPr>
        <w:t>events in the life of the company</w:t>
      </w:r>
      <w:r w:rsidR="008D2E24" w:rsidRPr="00F8720A">
        <w:rPr>
          <w:rStyle w:val="a8"/>
          <w:b w:val="0"/>
          <w:lang w:val="en-US"/>
        </w:rPr>
        <w:t xml:space="preserve">. </w:t>
      </w:r>
      <w:r w:rsidR="00F8720A">
        <w:rPr>
          <w:rStyle w:val="a8"/>
          <w:b w:val="0"/>
          <w:lang w:val="en-US"/>
        </w:rPr>
        <w:t>Differ</w:t>
      </w:r>
      <w:r w:rsidR="00F8720A" w:rsidRPr="004E6D35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>from</w:t>
      </w:r>
      <w:r w:rsidR="008D2E24" w:rsidRPr="004E6D35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>business</w:t>
      </w:r>
      <w:r w:rsidR="003B6235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>card</w:t>
      </w:r>
      <w:r w:rsidR="00F8720A" w:rsidRPr="004E6D35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>and</w:t>
      </w:r>
      <w:r w:rsidR="00F8720A" w:rsidRPr="004E6D35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>promo</w:t>
      </w:r>
      <w:r w:rsidR="00F8720A" w:rsidRPr="004E6D35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>site</w:t>
      </w:r>
      <w:r w:rsidR="00F8720A" w:rsidRPr="004E6D35">
        <w:rPr>
          <w:rStyle w:val="a8"/>
          <w:b w:val="0"/>
          <w:lang w:val="en-US"/>
        </w:rPr>
        <w:t xml:space="preserve"> </w:t>
      </w:r>
      <w:r w:rsidR="00F8720A">
        <w:rPr>
          <w:rStyle w:val="a8"/>
          <w:b w:val="0"/>
          <w:lang w:val="en-US"/>
        </w:rPr>
        <w:t>by</w:t>
      </w:r>
      <w:r w:rsidR="00F8720A" w:rsidRPr="004E6D35">
        <w:rPr>
          <w:rStyle w:val="a8"/>
          <w:b w:val="0"/>
          <w:lang w:val="en-US"/>
        </w:rPr>
        <w:t xml:space="preserve"> </w:t>
      </w:r>
      <w:r w:rsidR="004E6D35">
        <w:rPr>
          <w:rStyle w:val="a8"/>
          <w:b w:val="0"/>
          <w:lang w:val="en-US"/>
        </w:rPr>
        <w:t xml:space="preserve">the completeness of presented </w:t>
      </w:r>
      <w:proofErr w:type="gramStart"/>
      <w:r w:rsidR="004E6D35">
        <w:rPr>
          <w:rStyle w:val="a8"/>
          <w:b w:val="0"/>
          <w:lang w:val="en-US"/>
        </w:rPr>
        <w:t>information</w:t>
      </w:r>
      <w:r w:rsidR="008D2E24" w:rsidRPr="004E6D35">
        <w:rPr>
          <w:rStyle w:val="a8"/>
          <w:b w:val="0"/>
          <w:lang w:val="en-US"/>
        </w:rPr>
        <w:t>,</w:t>
      </w:r>
      <w:proofErr w:type="gramEnd"/>
      <w:r w:rsidR="008D2E24" w:rsidRPr="004E6D35">
        <w:rPr>
          <w:rStyle w:val="a8"/>
          <w:b w:val="0"/>
          <w:lang w:val="en-US"/>
        </w:rPr>
        <w:t xml:space="preserve"> </w:t>
      </w:r>
      <w:r w:rsidR="004E6D35">
        <w:rPr>
          <w:rStyle w:val="a8"/>
          <w:b w:val="0"/>
          <w:lang w:val="en-US"/>
        </w:rPr>
        <w:t>as usual have different functional tools for the content work</w:t>
      </w:r>
      <w:r w:rsidR="008D2E24" w:rsidRPr="004E6D35">
        <w:rPr>
          <w:rStyle w:val="a8"/>
          <w:b w:val="0"/>
          <w:lang w:val="en-US"/>
        </w:rPr>
        <w:t xml:space="preserve"> (</w:t>
      </w:r>
      <w:r w:rsidR="004E6D35">
        <w:rPr>
          <w:rStyle w:val="a8"/>
          <w:b w:val="0"/>
          <w:lang w:val="en-US"/>
        </w:rPr>
        <w:t>search</w:t>
      </w:r>
      <w:r w:rsidR="008D2E24" w:rsidRPr="004E6D35">
        <w:rPr>
          <w:rStyle w:val="a8"/>
          <w:b w:val="0"/>
          <w:lang w:val="en-US"/>
        </w:rPr>
        <w:t xml:space="preserve"> </w:t>
      </w:r>
      <w:r w:rsidR="004E6D35">
        <w:rPr>
          <w:rStyle w:val="a8"/>
          <w:b w:val="0"/>
          <w:lang w:val="en-US"/>
        </w:rPr>
        <w:t>and filters</w:t>
      </w:r>
      <w:r w:rsidR="008D2E24" w:rsidRPr="004E6D35">
        <w:rPr>
          <w:rStyle w:val="a8"/>
          <w:b w:val="0"/>
          <w:lang w:val="en-US"/>
        </w:rPr>
        <w:t xml:space="preserve">, </w:t>
      </w:r>
      <w:r w:rsidR="004E6D35">
        <w:rPr>
          <w:rStyle w:val="a8"/>
          <w:b w:val="0"/>
          <w:lang w:val="en-US"/>
        </w:rPr>
        <w:t>events’ calendars</w:t>
      </w:r>
      <w:r w:rsidR="008D2E24" w:rsidRPr="004E6D35">
        <w:rPr>
          <w:rStyle w:val="a8"/>
          <w:b w:val="0"/>
          <w:lang w:val="en-US"/>
        </w:rPr>
        <w:t xml:space="preserve">, </w:t>
      </w:r>
      <w:r w:rsidR="004E6D35">
        <w:rPr>
          <w:rStyle w:val="a8"/>
          <w:b w:val="0"/>
          <w:lang w:val="en-US"/>
        </w:rPr>
        <w:t>photo galleries</w:t>
      </w:r>
      <w:r w:rsidR="008D2E24" w:rsidRPr="004E6D35">
        <w:rPr>
          <w:rStyle w:val="a8"/>
          <w:b w:val="0"/>
          <w:lang w:val="en-US"/>
        </w:rPr>
        <w:t xml:space="preserve">, </w:t>
      </w:r>
      <w:r w:rsidR="004E6D35">
        <w:rPr>
          <w:rStyle w:val="a8"/>
          <w:b w:val="0"/>
          <w:lang w:val="en-US"/>
        </w:rPr>
        <w:t>corporate blogs</w:t>
      </w:r>
      <w:r w:rsidR="008D2E24" w:rsidRPr="004E6D35">
        <w:rPr>
          <w:rStyle w:val="a8"/>
          <w:b w:val="0"/>
          <w:lang w:val="en-US"/>
        </w:rPr>
        <w:t xml:space="preserve">, </w:t>
      </w:r>
      <w:r w:rsidR="004E6D35">
        <w:rPr>
          <w:rStyle w:val="a8"/>
          <w:b w:val="0"/>
          <w:lang w:val="en-US"/>
        </w:rPr>
        <w:t>forums</w:t>
      </w:r>
      <w:r w:rsidR="008D2E24" w:rsidRPr="004E6D35">
        <w:rPr>
          <w:rStyle w:val="a8"/>
          <w:b w:val="0"/>
          <w:lang w:val="en-US"/>
        </w:rPr>
        <w:t xml:space="preserve">). </w:t>
      </w:r>
      <w:proofErr w:type="gramStart"/>
      <w:r w:rsidR="003B6235">
        <w:rPr>
          <w:rStyle w:val="a8"/>
          <w:b w:val="0"/>
          <w:lang w:val="en-US"/>
        </w:rPr>
        <w:t>Can</w:t>
      </w:r>
      <w:r w:rsidR="003B6235" w:rsidRPr="003B6235">
        <w:rPr>
          <w:rStyle w:val="a8"/>
          <w:b w:val="0"/>
          <w:lang w:val="en-US"/>
        </w:rPr>
        <w:t xml:space="preserve"> </w:t>
      </w:r>
      <w:r w:rsidR="003B6235">
        <w:rPr>
          <w:rStyle w:val="a8"/>
          <w:b w:val="0"/>
          <w:lang w:val="en-US"/>
        </w:rPr>
        <w:t>be</w:t>
      </w:r>
      <w:r w:rsidR="003B6235" w:rsidRPr="003B6235">
        <w:rPr>
          <w:rStyle w:val="a8"/>
          <w:b w:val="0"/>
          <w:lang w:val="en-US"/>
        </w:rPr>
        <w:t xml:space="preserve"> </w:t>
      </w:r>
      <w:r w:rsidR="003B6235">
        <w:rPr>
          <w:rStyle w:val="a8"/>
          <w:b w:val="0"/>
          <w:lang w:val="en-US"/>
        </w:rPr>
        <w:t>integrated</w:t>
      </w:r>
      <w:proofErr w:type="gramEnd"/>
      <w:r w:rsidR="008D2E24" w:rsidRPr="003B6235">
        <w:rPr>
          <w:rStyle w:val="a8"/>
          <w:b w:val="0"/>
          <w:lang w:val="en-US"/>
        </w:rPr>
        <w:t xml:space="preserve"> </w:t>
      </w:r>
      <w:r w:rsidR="003B6235">
        <w:rPr>
          <w:rStyle w:val="a8"/>
          <w:b w:val="0"/>
          <w:lang w:val="en-US"/>
        </w:rPr>
        <w:t>with</w:t>
      </w:r>
      <w:r w:rsidR="003B6235" w:rsidRPr="003B6235">
        <w:rPr>
          <w:rStyle w:val="a8"/>
          <w:b w:val="0"/>
          <w:lang w:val="en-US"/>
        </w:rPr>
        <w:t xml:space="preserve"> </w:t>
      </w:r>
      <w:r w:rsidR="003B6235">
        <w:rPr>
          <w:rStyle w:val="a8"/>
          <w:b w:val="0"/>
          <w:lang w:val="en-US"/>
        </w:rPr>
        <w:t>inner</w:t>
      </w:r>
      <w:r w:rsidR="003B6235" w:rsidRPr="003B6235">
        <w:rPr>
          <w:rStyle w:val="a8"/>
          <w:b w:val="0"/>
          <w:lang w:val="en-US"/>
        </w:rPr>
        <w:t xml:space="preserve"> </w:t>
      </w:r>
      <w:r w:rsidR="003B6235">
        <w:rPr>
          <w:rStyle w:val="a8"/>
          <w:b w:val="0"/>
          <w:lang w:val="en-US"/>
        </w:rPr>
        <w:t>informational system</w:t>
      </w:r>
      <w:r w:rsidR="008D2E24" w:rsidRPr="003B6235">
        <w:rPr>
          <w:rStyle w:val="a8"/>
          <w:b w:val="0"/>
          <w:lang w:val="en-US"/>
        </w:rPr>
        <w:t xml:space="preserve"> </w:t>
      </w:r>
      <w:r w:rsidR="003B6235">
        <w:rPr>
          <w:rStyle w:val="a8"/>
          <w:b w:val="0"/>
          <w:lang w:val="en-US"/>
        </w:rPr>
        <w:t>of the owner company</w:t>
      </w:r>
      <w:r w:rsidR="008D2E24" w:rsidRPr="003B6235">
        <w:rPr>
          <w:rStyle w:val="a8"/>
          <w:b w:val="0"/>
          <w:lang w:val="en-US"/>
        </w:rPr>
        <w:t xml:space="preserve"> (</w:t>
      </w:r>
      <w:r w:rsidR="003B6235">
        <w:rPr>
          <w:rStyle w:val="a8"/>
          <w:b w:val="0"/>
          <w:lang w:val="en-US"/>
        </w:rPr>
        <w:t>KIS</w:t>
      </w:r>
      <w:r w:rsidR="008D2E24" w:rsidRPr="003B6235">
        <w:rPr>
          <w:rStyle w:val="a8"/>
          <w:b w:val="0"/>
          <w:lang w:val="en-US"/>
        </w:rPr>
        <w:t xml:space="preserve">, CRM, </w:t>
      </w:r>
      <w:r w:rsidR="003B6235">
        <w:rPr>
          <w:rStyle w:val="a8"/>
          <w:b w:val="0"/>
          <w:lang w:val="en-US"/>
        </w:rPr>
        <w:t>accounting systems</w:t>
      </w:r>
      <w:r w:rsidR="008D2E24" w:rsidRPr="003B6235">
        <w:rPr>
          <w:rStyle w:val="a8"/>
          <w:b w:val="0"/>
          <w:lang w:val="en-US"/>
        </w:rPr>
        <w:t xml:space="preserve">). </w:t>
      </w:r>
      <w:r w:rsidR="003B6235">
        <w:rPr>
          <w:rStyle w:val="a8"/>
          <w:b w:val="0"/>
          <w:lang w:val="en-US"/>
        </w:rPr>
        <w:t>Can</w:t>
      </w:r>
      <w:r w:rsidR="003B6235" w:rsidRPr="00A32835">
        <w:rPr>
          <w:rStyle w:val="a8"/>
          <w:b w:val="0"/>
          <w:lang w:val="en-US"/>
        </w:rPr>
        <w:t xml:space="preserve"> </w:t>
      </w:r>
      <w:r w:rsidR="003B6235">
        <w:rPr>
          <w:rStyle w:val="a8"/>
          <w:b w:val="0"/>
          <w:lang w:val="en-US"/>
        </w:rPr>
        <w:t>contain</w:t>
      </w:r>
      <w:r w:rsidR="008D2E24" w:rsidRPr="00A32835">
        <w:rPr>
          <w:rStyle w:val="a8"/>
          <w:b w:val="0"/>
          <w:lang w:val="en-US"/>
        </w:rPr>
        <w:t xml:space="preserve"> </w:t>
      </w:r>
      <w:r w:rsidR="00A32835">
        <w:rPr>
          <w:rStyle w:val="a8"/>
          <w:b w:val="0"/>
          <w:lang w:val="en-US"/>
        </w:rPr>
        <w:t>closed</w:t>
      </w:r>
      <w:r w:rsidR="00A32835" w:rsidRPr="00A32835">
        <w:rPr>
          <w:rStyle w:val="a8"/>
          <w:b w:val="0"/>
          <w:lang w:val="en-US"/>
        </w:rPr>
        <w:t xml:space="preserve"> </w:t>
      </w:r>
      <w:r w:rsidR="00A32835">
        <w:rPr>
          <w:rStyle w:val="a8"/>
          <w:b w:val="0"/>
          <w:lang w:val="en-US"/>
        </w:rPr>
        <w:t>sections</w:t>
      </w:r>
      <w:r w:rsidR="00A32835" w:rsidRPr="00A32835">
        <w:rPr>
          <w:rStyle w:val="a8"/>
          <w:b w:val="0"/>
          <w:lang w:val="en-US"/>
        </w:rPr>
        <w:t xml:space="preserve"> </w:t>
      </w:r>
      <w:r w:rsidR="00A32835">
        <w:rPr>
          <w:rStyle w:val="a8"/>
          <w:b w:val="0"/>
          <w:lang w:val="en-US"/>
        </w:rPr>
        <w:t>for different groups of users</w:t>
      </w:r>
      <w:r w:rsidR="008D2E24" w:rsidRPr="00A32835">
        <w:rPr>
          <w:rStyle w:val="a8"/>
          <w:b w:val="0"/>
          <w:lang w:val="en-US"/>
        </w:rPr>
        <w:t xml:space="preserve"> — </w:t>
      </w:r>
      <w:r w:rsidR="00A32835">
        <w:rPr>
          <w:rStyle w:val="a8"/>
          <w:b w:val="0"/>
          <w:lang w:val="en-US"/>
        </w:rPr>
        <w:t>workers</w:t>
      </w:r>
      <w:r w:rsidR="008D2E24" w:rsidRPr="00A32835">
        <w:rPr>
          <w:rStyle w:val="a8"/>
          <w:b w:val="0"/>
          <w:lang w:val="en-US"/>
        </w:rPr>
        <w:t xml:space="preserve">, </w:t>
      </w:r>
      <w:r w:rsidR="00A32835">
        <w:rPr>
          <w:rStyle w:val="a8"/>
          <w:b w:val="0"/>
          <w:lang w:val="en-US"/>
        </w:rPr>
        <w:t>dealers</w:t>
      </w:r>
      <w:r w:rsidR="008D2E24" w:rsidRPr="00A32835">
        <w:rPr>
          <w:rStyle w:val="a8"/>
          <w:b w:val="0"/>
          <w:lang w:val="en-US"/>
        </w:rPr>
        <w:t xml:space="preserve">, </w:t>
      </w:r>
      <w:r w:rsidR="00A32835">
        <w:rPr>
          <w:rStyle w:val="a8"/>
          <w:b w:val="0"/>
          <w:lang w:val="en-US"/>
        </w:rPr>
        <w:t>counteragents</w:t>
      </w:r>
      <w:r w:rsidR="008D2E24" w:rsidRPr="00A32835">
        <w:rPr>
          <w:rStyle w:val="a8"/>
          <w:b w:val="0"/>
          <w:lang w:val="en-US"/>
        </w:rPr>
        <w:t xml:space="preserve"> </w:t>
      </w:r>
      <w:r w:rsidR="00A32835">
        <w:rPr>
          <w:rStyle w:val="a8"/>
          <w:b w:val="0"/>
          <w:lang w:val="en-US"/>
        </w:rPr>
        <w:t>and so on</w:t>
      </w:r>
      <w:r w:rsidR="008D2E24" w:rsidRPr="00A32835">
        <w:rPr>
          <w:rStyle w:val="a8"/>
          <w:b w:val="0"/>
          <w:lang w:val="en-US"/>
        </w:rPr>
        <w:t>.</w:t>
      </w:r>
    </w:p>
    <w:p w:rsidR="008D2E24" w:rsidRPr="00A32835" w:rsidRDefault="008D2E24" w:rsidP="008D2E24">
      <w:pPr>
        <w:rPr>
          <w:rStyle w:val="a8"/>
          <w:b w:val="0"/>
          <w:lang w:val="en-US"/>
        </w:rPr>
      </w:pPr>
    </w:p>
    <w:p w:rsidR="008D2E24" w:rsidRPr="00A83382" w:rsidRDefault="00A32835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t>Product</w:t>
      </w:r>
      <w:r w:rsidRPr="004A1724">
        <w:rPr>
          <w:rStyle w:val="a8"/>
          <w:lang w:val="en-US"/>
        </w:rPr>
        <w:t xml:space="preserve"> </w:t>
      </w:r>
      <w:r>
        <w:rPr>
          <w:rStyle w:val="a8"/>
          <w:lang w:val="en-US"/>
        </w:rPr>
        <w:t>catalogue</w:t>
      </w:r>
      <w:r w:rsidR="008D2E24" w:rsidRPr="004A1724">
        <w:rPr>
          <w:rStyle w:val="a8"/>
          <w:lang w:val="en-US"/>
        </w:rPr>
        <w:t>.</w:t>
      </w:r>
      <w:r w:rsidR="008D2E24"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The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presence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of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detailed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description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of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the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goods</w:t>
      </w:r>
      <w:r w:rsidR="00A83382" w:rsidRPr="00A83382">
        <w:rPr>
          <w:rStyle w:val="a8"/>
          <w:b w:val="0"/>
          <w:lang w:val="en-US"/>
        </w:rPr>
        <w:t xml:space="preserve">, </w:t>
      </w:r>
      <w:r w:rsidR="00A83382">
        <w:rPr>
          <w:rStyle w:val="a8"/>
          <w:b w:val="0"/>
          <w:lang w:val="en-US"/>
        </w:rPr>
        <w:t>certificates</w:t>
      </w:r>
      <w:r w:rsidR="00A83382" w:rsidRPr="00A83382">
        <w:rPr>
          <w:rStyle w:val="a8"/>
          <w:b w:val="0"/>
          <w:lang w:val="en-US"/>
        </w:rPr>
        <w:t xml:space="preserve">, </w:t>
      </w:r>
      <w:r w:rsidR="00A83382">
        <w:rPr>
          <w:rStyle w:val="a8"/>
          <w:b w:val="0"/>
          <w:lang w:val="en-US"/>
        </w:rPr>
        <w:t>technical</w:t>
      </w:r>
      <w:r w:rsidR="00A83382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and</w:t>
      </w:r>
      <w:r w:rsidR="00A83382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consumptive</w:t>
      </w:r>
      <w:r w:rsidR="00A83382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information</w:t>
      </w:r>
      <w:r w:rsidR="00A83382" w:rsidRPr="00A83382">
        <w:rPr>
          <w:rStyle w:val="a8"/>
          <w:b w:val="0"/>
          <w:lang w:val="en-US"/>
        </w:rPr>
        <w:t xml:space="preserve">,   </w:t>
      </w:r>
      <w:r w:rsidR="00A83382">
        <w:rPr>
          <w:rStyle w:val="a8"/>
          <w:b w:val="0"/>
          <w:lang w:val="en-US"/>
        </w:rPr>
        <w:t>experts</w:t>
      </w:r>
      <w:r w:rsidR="00A83382" w:rsidRPr="00A83382">
        <w:rPr>
          <w:rStyle w:val="a8"/>
          <w:b w:val="0"/>
          <w:lang w:val="en-US"/>
        </w:rPr>
        <w:t xml:space="preserve">’ </w:t>
      </w:r>
      <w:r w:rsidR="00A83382">
        <w:rPr>
          <w:rStyle w:val="a8"/>
          <w:b w:val="0"/>
          <w:lang w:val="en-US"/>
        </w:rPr>
        <w:t>feedbacks etc</w:t>
      </w:r>
      <w:r w:rsidR="008D2E24" w:rsidRPr="00A83382">
        <w:rPr>
          <w:rStyle w:val="a8"/>
          <w:b w:val="0"/>
          <w:lang w:val="en-US"/>
        </w:rPr>
        <w:t xml:space="preserve">. </w:t>
      </w:r>
      <w:r w:rsidR="00A83382">
        <w:rPr>
          <w:rStyle w:val="a8"/>
          <w:b w:val="0"/>
          <w:lang w:val="en-US"/>
        </w:rPr>
        <w:t>These</w:t>
      </w:r>
      <w:r w:rsidR="00A83382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sites</w:t>
      </w:r>
      <w:r w:rsidR="00A83382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place</w:t>
      </w:r>
      <w:r w:rsidR="00A83382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information</w:t>
      </w:r>
      <w:r w:rsidR="008D2E24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about</w:t>
      </w:r>
      <w:r w:rsidR="00A83382" w:rsidRPr="00A83382">
        <w:rPr>
          <w:rStyle w:val="a8"/>
          <w:b w:val="0"/>
          <w:lang w:val="en-US"/>
        </w:rPr>
        <w:t xml:space="preserve"> </w:t>
      </w:r>
      <w:r w:rsidR="00A83382">
        <w:rPr>
          <w:rStyle w:val="a8"/>
          <w:b w:val="0"/>
          <w:lang w:val="en-US"/>
        </w:rPr>
        <w:t>goods</w:t>
      </w:r>
      <w:r w:rsidR="008D2E24" w:rsidRPr="00A83382">
        <w:rPr>
          <w:rStyle w:val="a8"/>
          <w:b w:val="0"/>
          <w:lang w:val="en-US"/>
        </w:rPr>
        <w:t>/</w:t>
      </w:r>
      <w:r w:rsidR="00A83382">
        <w:rPr>
          <w:rStyle w:val="a8"/>
          <w:b w:val="0"/>
          <w:lang w:val="en-US"/>
        </w:rPr>
        <w:t>services</w:t>
      </w:r>
      <w:r w:rsidR="008D2E24" w:rsidRPr="00A83382">
        <w:rPr>
          <w:rStyle w:val="a8"/>
          <w:b w:val="0"/>
          <w:lang w:val="en-US"/>
        </w:rPr>
        <w:t xml:space="preserve">, </w:t>
      </w:r>
      <w:r w:rsidR="00A83382">
        <w:rPr>
          <w:rStyle w:val="a8"/>
          <w:b w:val="0"/>
          <w:lang w:val="en-US"/>
        </w:rPr>
        <w:t>which</w:t>
      </w:r>
      <w:r w:rsidR="008D2E24" w:rsidRPr="00A83382">
        <w:rPr>
          <w:rStyle w:val="a8"/>
          <w:b w:val="0"/>
          <w:lang w:val="en-US"/>
        </w:rPr>
        <w:t xml:space="preserve"> </w:t>
      </w:r>
      <w:proofErr w:type="spellStart"/>
      <w:r w:rsidR="00A83382">
        <w:rPr>
          <w:rStyle w:val="a8"/>
          <w:b w:val="0"/>
          <w:lang w:val="en-US"/>
        </w:rPr>
        <w:t>can not</w:t>
      </w:r>
      <w:proofErr w:type="spellEnd"/>
      <w:r w:rsidR="00A83382">
        <w:rPr>
          <w:rStyle w:val="a8"/>
          <w:b w:val="0"/>
          <w:lang w:val="en-US"/>
        </w:rPr>
        <w:t xml:space="preserve"> be put into pricelists</w:t>
      </w:r>
      <w:r w:rsidR="008D2E24" w:rsidRPr="00A83382">
        <w:rPr>
          <w:rStyle w:val="a8"/>
          <w:b w:val="0"/>
          <w:lang w:val="en-US"/>
        </w:rPr>
        <w:t>.</w:t>
      </w:r>
    </w:p>
    <w:p w:rsidR="008D2E24" w:rsidRPr="00A83382" w:rsidRDefault="008D2E24" w:rsidP="008D2E24">
      <w:pPr>
        <w:rPr>
          <w:rStyle w:val="a8"/>
          <w:b w:val="0"/>
          <w:lang w:val="en-US"/>
        </w:rPr>
      </w:pPr>
    </w:p>
    <w:p w:rsidR="008D2E24" w:rsidRPr="00893977" w:rsidRDefault="00A83382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t>Web</w:t>
      </w:r>
      <w:r w:rsidRPr="004A1724">
        <w:rPr>
          <w:rStyle w:val="a8"/>
          <w:lang w:val="en-US"/>
        </w:rPr>
        <w:t xml:space="preserve"> </w:t>
      </w:r>
      <w:r>
        <w:rPr>
          <w:rStyle w:val="a8"/>
          <w:lang w:val="en-US"/>
        </w:rPr>
        <w:t>store</w:t>
      </w:r>
      <w:r w:rsidR="008D2E24" w:rsidRPr="004A1724">
        <w:rPr>
          <w:rStyle w:val="a8"/>
          <w:lang w:val="en-US"/>
        </w:rPr>
        <w:t>.</w:t>
      </w:r>
      <w:r w:rsidR="008D2E24"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Web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site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with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product</w:t>
      </w:r>
      <w:r w:rsidRPr="00A8338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catalogue</w:t>
      </w:r>
      <w:r w:rsidRPr="00A83382">
        <w:rPr>
          <w:rStyle w:val="a8"/>
          <w:b w:val="0"/>
          <w:lang w:val="en-US"/>
        </w:rPr>
        <w:t xml:space="preserve">, </w:t>
      </w:r>
      <w:r>
        <w:rPr>
          <w:rStyle w:val="a8"/>
          <w:b w:val="0"/>
          <w:lang w:val="en-US"/>
        </w:rPr>
        <w:t xml:space="preserve">with the help of which a client can order </w:t>
      </w:r>
      <w:r w:rsidR="00695B86">
        <w:rPr>
          <w:rStyle w:val="a8"/>
          <w:b w:val="0"/>
          <w:lang w:val="en-US"/>
        </w:rPr>
        <w:t>necessary goods</w:t>
      </w:r>
      <w:r w:rsidR="008D2E24" w:rsidRPr="00A83382">
        <w:rPr>
          <w:rStyle w:val="a8"/>
          <w:b w:val="0"/>
          <w:lang w:val="en-US"/>
        </w:rPr>
        <w:t xml:space="preserve">. </w:t>
      </w:r>
      <w:r w:rsidR="00695B86">
        <w:rPr>
          <w:rStyle w:val="a8"/>
          <w:b w:val="0"/>
          <w:lang w:val="en-US"/>
        </w:rPr>
        <w:t>Different</w:t>
      </w:r>
      <w:r w:rsidR="00695B86" w:rsidRPr="00893977">
        <w:rPr>
          <w:rStyle w:val="a8"/>
          <w:b w:val="0"/>
          <w:lang w:val="en-US"/>
        </w:rPr>
        <w:t xml:space="preserve"> </w:t>
      </w:r>
      <w:r w:rsidR="00695B86">
        <w:rPr>
          <w:rStyle w:val="a8"/>
          <w:b w:val="0"/>
          <w:lang w:val="en-US"/>
        </w:rPr>
        <w:t>payment</w:t>
      </w:r>
      <w:r w:rsidR="00695B86" w:rsidRPr="00893977">
        <w:rPr>
          <w:rStyle w:val="a8"/>
          <w:b w:val="0"/>
          <w:lang w:val="en-US"/>
        </w:rPr>
        <w:t xml:space="preserve"> </w:t>
      </w:r>
      <w:r w:rsidR="00695B86">
        <w:rPr>
          <w:rStyle w:val="a8"/>
          <w:b w:val="0"/>
          <w:lang w:val="en-US"/>
        </w:rPr>
        <w:t>systems</w:t>
      </w:r>
      <w:r w:rsidR="00695B86" w:rsidRPr="00893977">
        <w:rPr>
          <w:rStyle w:val="a8"/>
          <w:b w:val="0"/>
          <w:lang w:val="en-US"/>
        </w:rPr>
        <w:t xml:space="preserve"> </w:t>
      </w:r>
      <w:r w:rsidR="00695B86">
        <w:rPr>
          <w:rStyle w:val="a8"/>
          <w:b w:val="0"/>
          <w:lang w:val="en-US"/>
        </w:rPr>
        <w:t>can</w:t>
      </w:r>
      <w:r w:rsidR="00695B86" w:rsidRPr="00893977">
        <w:rPr>
          <w:rStyle w:val="a8"/>
          <w:b w:val="0"/>
          <w:lang w:val="en-US"/>
        </w:rPr>
        <w:t xml:space="preserve"> </w:t>
      </w:r>
      <w:r w:rsidR="00695B86">
        <w:rPr>
          <w:rStyle w:val="a8"/>
          <w:b w:val="0"/>
          <w:lang w:val="en-US"/>
        </w:rPr>
        <w:t>be</w:t>
      </w:r>
      <w:r w:rsidR="00695B86" w:rsidRPr="00893977">
        <w:rPr>
          <w:rStyle w:val="a8"/>
          <w:b w:val="0"/>
          <w:lang w:val="en-US"/>
        </w:rPr>
        <w:t xml:space="preserve"> </w:t>
      </w:r>
      <w:r w:rsidR="00695B86">
        <w:rPr>
          <w:rStyle w:val="a8"/>
          <w:b w:val="0"/>
          <w:lang w:val="en-US"/>
        </w:rPr>
        <w:t>used</w:t>
      </w:r>
      <w:r w:rsidR="00695B86" w:rsidRPr="00893977">
        <w:rPr>
          <w:rStyle w:val="a8"/>
          <w:b w:val="0"/>
          <w:lang w:val="en-US"/>
        </w:rPr>
        <w:t xml:space="preserve">: </w:t>
      </w:r>
      <w:proofErr w:type="gramStart"/>
      <w:r w:rsidR="00695B86">
        <w:rPr>
          <w:rStyle w:val="a8"/>
          <w:b w:val="0"/>
          <w:lang w:val="en-US"/>
        </w:rPr>
        <w:t>from</w:t>
      </w:r>
      <w:r w:rsidR="00695B86" w:rsidRPr="00893977">
        <w:rPr>
          <w:rStyle w:val="a8"/>
          <w:b w:val="0"/>
          <w:lang w:val="en-US"/>
        </w:rPr>
        <w:t xml:space="preserve"> </w:t>
      </w:r>
      <w:r w:rsidR="00893977" w:rsidRPr="00893977">
        <w:rPr>
          <w:rStyle w:val="a8"/>
          <w:b w:val="0"/>
          <w:lang w:val="en-US"/>
        </w:rPr>
        <w:t xml:space="preserve"> </w:t>
      </w:r>
      <w:r w:rsidR="00893977">
        <w:rPr>
          <w:rStyle w:val="a8"/>
          <w:b w:val="0"/>
          <w:lang w:val="en-US"/>
        </w:rPr>
        <w:t>sending</w:t>
      </w:r>
      <w:proofErr w:type="gramEnd"/>
      <w:r w:rsidR="00893977">
        <w:rPr>
          <w:rStyle w:val="a8"/>
          <w:b w:val="0"/>
          <w:lang w:val="en-US"/>
        </w:rPr>
        <w:t xml:space="preserve"> of the goods</w:t>
      </w:r>
      <w:r w:rsidR="008D2E24" w:rsidRPr="00893977">
        <w:rPr>
          <w:rStyle w:val="a8"/>
          <w:b w:val="0"/>
          <w:lang w:val="en-US"/>
        </w:rPr>
        <w:t xml:space="preserve"> </w:t>
      </w:r>
      <w:r w:rsidR="00893977">
        <w:rPr>
          <w:rStyle w:val="a8"/>
          <w:b w:val="0"/>
          <w:lang w:val="en-US"/>
        </w:rPr>
        <w:t>by C.O.D</w:t>
      </w:r>
      <w:r w:rsidR="008D2E24" w:rsidRPr="00893977">
        <w:rPr>
          <w:rStyle w:val="a8"/>
          <w:b w:val="0"/>
          <w:lang w:val="en-US"/>
        </w:rPr>
        <w:t xml:space="preserve"> </w:t>
      </w:r>
      <w:r w:rsidR="00893977">
        <w:rPr>
          <w:rStyle w:val="a8"/>
          <w:b w:val="0"/>
          <w:lang w:val="en-US"/>
        </w:rPr>
        <w:t>or sending an invoice via fax</w:t>
      </w:r>
      <w:r w:rsidR="008D2E24" w:rsidRPr="00893977">
        <w:rPr>
          <w:rStyle w:val="a8"/>
          <w:b w:val="0"/>
          <w:lang w:val="en-US"/>
        </w:rPr>
        <w:t xml:space="preserve"> </w:t>
      </w:r>
      <w:r w:rsidR="00893977">
        <w:rPr>
          <w:rStyle w:val="a8"/>
          <w:b w:val="0"/>
          <w:lang w:val="en-US"/>
        </w:rPr>
        <w:t>automatically</w:t>
      </w:r>
      <w:r w:rsidR="008D2E24" w:rsidRPr="00893977">
        <w:rPr>
          <w:rStyle w:val="a8"/>
          <w:b w:val="0"/>
          <w:lang w:val="en-US"/>
        </w:rPr>
        <w:t xml:space="preserve"> </w:t>
      </w:r>
      <w:r w:rsidR="00893977">
        <w:rPr>
          <w:rStyle w:val="a8"/>
          <w:b w:val="0"/>
          <w:lang w:val="en-US"/>
        </w:rPr>
        <w:t>to</w:t>
      </w:r>
      <w:r w:rsidR="008D2E24" w:rsidRPr="00893977">
        <w:rPr>
          <w:rStyle w:val="a8"/>
          <w:b w:val="0"/>
          <w:lang w:val="en-US"/>
        </w:rPr>
        <w:t xml:space="preserve"> </w:t>
      </w:r>
      <w:r w:rsidR="00893977">
        <w:rPr>
          <w:rStyle w:val="a8"/>
          <w:b w:val="0"/>
          <w:lang w:val="en-US"/>
        </w:rPr>
        <w:t>payments via plastic cards</w:t>
      </w:r>
      <w:r w:rsidR="008D2E24" w:rsidRPr="00893977">
        <w:rPr>
          <w:rStyle w:val="a8"/>
          <w:b w:val="0"/>
          <w:lang w:val="en-US"/>
        </w:rPr>
        <w:t>.</w:t>
      </w:r>
    </w:p>
    <w:p w:rsidR="008D2E24" w:rsidRPr="00893977" w:rsidRDefault="008D2E24" w:rsidP="008D2E24">
      <w:pPr>
        <w:rPr>
          <w:rStyle w:val="a8"/>
          <w:b w:val="0"/>
          <w:lang w:val="en-US"/>
        </w:rPr>
      </w:pPr>
    </w:p>
    <w:p w:rsidR="008D2E24" w:rsidRPr="00102FCD" w:rsidRDefault="00CE7B0B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t>Informational</w:t>
      </w:r>
      <w:r w:rsidRPr="004A1724">
        <w:rPr>
          <w:rStyle w:val="a8"/>
          <w:lang w:val="en-US"/>
        </w:rPr>
        <w:t xml:space="preserve"> </w:t>
      </w:r>
      <w:r>
        <w:rPr>
          <w:rStyle w:val="a8"/>
          <w:lang w:val="en-US"/>
        </w:rPr>
        <w:t>portal</w:t>
      </w:r>
      <w:r w:rsidR="008D2E24" w:rsidRPr="004A1724">
        <w:rPr>
          <w:rStyle w:val="a8"/>
          <w:b w:val="0"/>
          <w:lang w:val="en-US"/>
        </w:rPr>
        <w:t xml:space="preserve">. </w:t>
      </w:r>
      <w:r>
        <w:rPr>
          <w:rStyle w:val="a8"/>
          <w:b w:val="0"/>
          <w:lang w:val="en-US"/>
        </w:rPr>
        <w:t>Briefly</w:t>
      </w:r>
      <w:r w:rsidRPr="00102FCD">
        <w:rPr>
          <w:rStyle w:val="a8"/>
          <w:b w:val="0"/>
          <w:lang w:val="en-US"/>
        </w:rPr>
        <w:t xml:space="preserve"> – </w:t>
      </w:r>
      <w:r>
        <w:rPr>
          <w:rStyle w:val="a8"/>
          <w:b w:val="0"/>
          <w:lang w:val="en-US"/>
        </w:rPr>
        <w:t>it</w:t>
      </w:r>
      <w:r w:rsidRPr="00102FCD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is</w:t>
      </w:r>
      <w:r w:rsidRPr="00102FCD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very</w:t>
      </w:r>
      <w:r w:rsidRPr="00102FCD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big</w:t>
      </w:r>
      <w:r w:rsidRPr="00102FCD">
        <w:rPr>
          <w:rStyle w:val="a8"/>
          <w:b w:val="0"/>
          <w:lang w:val="en-US"/>
        </w:rPr>
        <w:t xml:space="preserve"> </w:t>
      </w:r>
      <w:r w:rsidR="00B55693">
        <w:rPr>
          <w:rStyle w:val="a8"/>
          <w:b w:val="0"/>
          <w:lang w:val="en-US"/>
        </w:rPr>
        <w:t>resourc</w:t>
      </w:r>
      <w:r>
        <w:rPr>
          <w:rStyle w:val="a8"/>
          <w:b w:val="0"/>
          <w:lang w:val="en-US"/>
        </w:rPr>
        <w:t>e</w:t>
      </w:r>
      <w:r w:rsidRPr="00102FCD">
        <w:rPr>
          <w:rStyle w:val="a8"/>
          <w:b w:val="0"/>
          <w:lang w:val="en-US"/>
        </w:rPr>
        <w:t xml:space="preserve">, </w:t>
      </w:r>
      <w:r>
        <w:rPr>
          <w:rStyle w:val="a8"/>
          <w:b w:val="0"/>
          <w:lang w:val="en-US"/>
        </w:rPr>
        <w:t>which</w:t>
      </w:r>
      <w:r w:rsidRPr="00102FCD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gives</w:t>
      </w:r>
      <w:r w:rsidR="00102FCD">
        <w:rPr>
          <w:rStyle w:val="a8"/>
          <w:b w:val="0"/>
          <w:lang w:val="en-US"/>
        </w:rPr>
        <w:t xml:space="preserve"> comprehensive information on particular theme</w:t>
      </w:r>
      <w:r w:rsidR="008D2E24" w:rsidRPr="00102FCD">
        <w:rPr>
          <w:rStyle w:val="a8"/>
          <w:b w:val="0"/>
          <w:lang w:val="en-US"/>
        </w:rPr>
        <w:t xml:space="preserve">. </w:t>
      </w:r>
      <w:r w:rsidR="00102FCD">
        <w:rPr>
          <w:rStyle w:val="a8"/>
          <w:b w:val="0"/>
          <w:lang w:val="en-US"/>
        </w:rPr>
        <w:t>The</w:t>
      </w:r>
      <w:r w:rsidR="00102FCD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portals</w:t>
      </w:r>
      <w:r w:rsidR="008D2E24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contain</w:t>
      </w:r>
      <w:r w:rsidR="00102FCD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additional</w:t>
      </w:r>
      <w:r w:rsidR="00102FCD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means</w:t>
      </w:r>
      <w:r w:rsidR="00102FCD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of</w:t>
      </w:r>
      <w:r w:rsidR="00102FCD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interaction</w:t>
      </w:r>
      <w:r w:rsidR="00102FCD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with</w:t>
      </w:r>
      <w:r w:rsidR="00102FCD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users which allow</w:t>
      </w:r>
      <w:r w:rsidR="008D2E24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them to communicate within the portal</w:t>
      </w:r>
      <w:r w:rsidR="008D2E24" w:rsidRPr="00102FCD">
        <w:rPr>
          <w:rStyle w:val="a8"/>
          <w:b w:val="0"/>
          <w:lang w:val="en-US"/>
        </w:rPr>
        <w:t xml:space="preserve"> (</w:t>
      </w:r>
      <w:r w:rsidR="00102FCD">
        <w:rPr>
          <w:rStyle w:val="a8"/>
          <w:b w:val="0"/>
          <w:lang w:val="en-US"/>
        </w:rPr>
        <w:t>forums</w:t>
      </w:r>
      <w:r w:rsidR="008D2E24" w:rsidRPr="00102FCD">
        <w:rPr>
          <w:rStyle w:val="a8"/>
          <w:b w:val="0"/>
          <w:lang w:val="en-US"/>
        </w:rPr>
        <w:t xml:space="preserve">, </w:t>
      </w:r>
      <w:r w:rsidR="00102FCD">
        <w:rPr>
          <w:rStyle w:val="a8"/>
          <w:b w:val="0"/>
          <w:lang w:val="en-US"/>
        </w:rPr>
        <w:t>chats</w:t>
      </w:r>
      <w:r w:rsidR="008D2E24" w:rsidRPr="00102FCD">
        <w:rPr>
          <w:rStyle w:val="a8"/>
          <w:b w:val="0"/>
          <w:lang w:val="en-US"/>
        </w:rPr>
        <w:t xml:space="preserve">, </w:t>
      </w:r>
      <w:r w:rsidR="00102FCD">
        <w:rPr>
          <w:rStyle w:val="a8"/>
          <w:b w:val="0"/>
          <w:lang w:val="en-US"/>
        </w:rPr>
        <w:t>community blogs</w:t>
      </w:r>
      <w:r w:rsidR="008D2E24" w:rsidRPr="00102FCD">
        <w:rPr>
          <w:rStyle w:val="a8"/>
          <w:b w:val="0"/>
          <w:lang w:val="en-US"/>
        </w:rPr>
        <w:t xml:space="preserve">) </w:t>
      </w:r>
      <w:proofErr w:type="gramStart"/>
      <w:r w:rsidR="008D2E24" w:rsidRPr="00102FCD">
        <w:rPr>
          <w:rStyle w:val="a8"/>
          <w:b w:val="0"/>
          <w:lang w:val="en-US"/>
        </w:rPr>
        <w:t>—</w:t>
      </w:r>
      <w:r w:rsidR="00102FCD">
        <w:rPr>
          <w:rStyle w:val="a8"/>
          <w:b w:val="0"/>
          <w:lang w:val="en-US"/>
        </w:rPr>
        <w:t xml:space="preserve"> </w:t>
      </w:r>
      <w:r w:rsidR="008D2E24" w:rsidRPr="00102FCD">
        <w:rPr>
          <w:rStyle w:val="a8"/>
          <w:b w:val="0"/>
          <w:lang w:val="en-US"/>
        </w:rPr>
        <w:t xml:space="preserve"> </w:t>
      </w:r>
      <w:r w:rsidR="00102FCD">
        <w:rPr>
          <w:rStyle w:val="a8"/>
          <w:b w:val="0"/>
          <w:lang w:val="en-US"/>
        </w:rPr>
        <w:t>it</w:t>
      </w:r>
      <w:proofErr w:type="gramEnd"/>
      <w:r w:rsidR="00102FCD">
        <w:rPr>
          <w:rStyle w:val="a8"/>
          <w:b w:val="0"/>
          <w:lang w:val="en-US"/>
        </w:rPr>
        <w:t xml:space="preserve"> is a habitat </w:t>
      </w:r>
      <w:r w:rsidR="008A72BA">
        <w:rPr>
          <w:rStyle w:val="a8"/>
          <w:b w:val="0"/>
          <w:lang w:val="en-US"/>
        </w:rPr>
        <w:t>of the user</w:t>
      </w:r>
      <w:r w:rsidR="008D2E24" w:rsidRPr="00102FCD">
        <w:rPr>
          <w:rStyle w:val="a8"/>
          <w:b w:val="0"/>
          <w:lang w:val="en-US"/>
        </w:rPr>
        <w:t>.</w:t>
      </w:r>
    </w:p>
    <w:p w:rsidR="008D2E24" w:rsidRPr="00102FCD" w:rsidRDefault="008D2E24" w:rsidP="008D2E24">
      <w:pPr>
        <w:rPr>
          <w:rStyle w:val="a8"/>
          <w:b w:val="0"/>
          <w:lang w:val="en-US"/>
        </w:rPr>
      </w:pPr>
    </w:p>
    <w:p w:rsidR="008D2E24" w:rsidRPr="008A72BA" w:rsidRDefault="008A72BA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lastRenderedPageBreak/>
        <w:t>Web</w:t>
      </w:r>
      <w:r w:rsidRPr="004A1724">
        <w:rPr>
          <w:rStyle w:val="a8"/>
          <w:lang w:val="en-US"/>
        </w:rPr>
        <w:t xml:space="preserve"> </w:t>
      </w:r>
      <w:r>
        <w:rPr>
          <w:rStyle w:val="a8"/>
          <w:lang w:val="en-US"/>
        </w:rPr>
        <w:t>service</w:t>
      </w:r>
      <w:r w:rsidR="008D2E24" w:rsidRPr="004A1724">
        <w:rPr>
          <w:rStyle w:val="a8"/>
          <w:lang w:val="en-US"/>
        </w:rPr>
        <w:t>.</w:t>
      </w:r>
      <w:r w:rsidR="008D2E24"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Service</w:t>
      </w:r>
      <w:r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in</w:t>
      </w:r>
      <w:r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the</w:t>
      </w:r>
      <w:r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form</w:t>
      </w:r>
      <w:r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of</w:t>
      </w:r>
      <w:r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web</w:t>
      </w:r>
      <w:r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site</w:t>
      </w:r>
      <w:r w:rsidRPr="008A72BA">
        <w:rPr>
          <w:rStyle w:val="a8"/>
          <w:b w:val="0"/>
          <w:lang w:val="en-US"/>
        </w:rPr>
        <w:t xml:space="preserve">, </w:t>
      </w:r>
      <w:r>
        <w:rPr>
          <w:rStyle w:val="a8"/>
          <w:b w:val="0"/>
          <w:lang w:val="en-US"/>
        </w:rPr>
        <w:t>developed for fulfillment</w:t>
      </w:r>
      <w:r w:rsidR="008D2E24"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of some particular tasks within the Internet</w:t>
      </w:r>
      <w:r w:rsidR="008D2E24" w:rsidRPr="008A72BA">
        <w:rPr>
          <w:rStyle w:val="a8"/>
          <w:b w:val="0"/>
          <w:lang w:val="en-US"/>
        </w:rPr>
        <w:t>.</w:t>
      </w:r>
    </w:p>
    <w:p w:rsidR="00E03B13" w:rsidRPr="008A72BA" w:rsidRDefault="00E03B13" w:rsidP="008D2E24">
      <w:pPr>
        <w:rPr>
          <w:rStyle w:val="a8"/>
          <w:b w:val="0"/>
          <w:lang w:val="en-US"/>
        </w:rPr>
      </w:pPr>
    </w:p>
    <w:p w:rsidR="008D2E24" w:rsidRPr="00635D09" w:rsidRDefault="008A72BA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t>Intranet portal</w:t>
      </w:r>
      <w:r w:rsidR="00B36199" w:rsidRPr="008A72BA">
        <w:rPr>
          <w:rStyle w:val="a8"/>
          <w:lang w:val="en-US"/>
        </w:rPr>
        <w:t>.</w:t>
      </w:r>
      <w:r w:rsidR="008D2E24" w:rsidRPr="008A72BA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Inner</w:t>
      </w:r>
      <w:r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informational</w:t>
      </w:r>
      <w:r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and</w:t>
      </w:r>
      <w:r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service</w:t>
      </w:r>
      <w:r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portal</w:t>
      </w:r>
      <w:r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for</w:t>
      </w:r>
      <w:r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coworkers</w:t>
      </w:r>
      <w:r w:rsidR="008D2E24" w:rsidRPr="004A1724">
        <w:rPr>
          <w:rStyle w:val="a8"/>
          <w:b w:val="0"/>
          <w:lang w:val="en-US"/>
        </w:rPr>
        <w:t xml:space="preserve">. </w:t>
      </w:r>
      <w:r>
        <w:rPr>
          <w:rStyle w:val="a8"/>
          <w:b w:val="0"/>
          <w:lang w:val="en-US"/>
        </w:rPr>
        <w:t>For</w:t>
      </w:r>
      <w:r w:rsidRPr="00635D09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example</w:t>
      </w:r>
      <w:r w:rsidRPr="00635D09">
        <w:rPr>
          <w:rStyle w:val="a8"/>
          <w:b w:val="0"/>
          <w:lang w:val="en-US"/>
        </w:rPr>
        <w:t xml:space="preserve">, </w:t>
      </w:r>
      <w:r>
        <w:rPr>
          <w:rStyle w:val="a8"/>
          <w:b w:val="0"/>
          <w:lang w:val="en-US"/>
        </w:rPr>
        <w:t>operational</w:t>
      </w:r>
      <w:r w:rsidRPr="00635D09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system</w:t>
      </w:r>
      <w:r w:rsidRPr="00635D09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of</w:t>
      </w:r>
      <w:r w:rsidRPr="00635D09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the</w:t>
      </w:r>
      <w:r w:rsidRPr="00635D09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projects</w:t>
      </w:r>
      <w:r w:rsidRPr="00635D09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and</w:t>
      </w:r>
      <w:r w:rsidRPr="00635D09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tasks</w:t>
      </w:r>
      <w:r w:rsidRPr="00635D09">
        <w:rPr>
          <w:rStyle w:val="a8"/>
          <w:b w:val="0"/>
          <w:lang w:val="en-US"/>
        </w:rPr>
        <w:t xml:space="preserve">, </w:t>
      </w:r>
      <w:r>
        <w:rPr>
          <w:rStyle w:val="a8"/>
          <w:b w:val="0"/>
          <w:lang w:val="en-US"/>
        </w:rPr>
        <w:t>workers</w:t>
      </w:r>
      <w:r w:rsidR="00635D09" w:rsidRPr="00635D09">
        <w:rPr>
          <w:rStyle w:val="a8"/>
          <w:b w:val="0"/>
          <w:lang w:val="en-US"/>
        </w:rPr>
        <w:t xml:space="preserve">, </w:t>
      </w:r>
      <w:r w:rsidR="00635D09">
        <w:rPr>
          <w:rStyle w:val="a8"/>
          <w:b w:val="0"/>
          <w:lang w:val="en-US"/>
        </w:rPr>
        <w:t>client</w:t>
      </w:r>
      <w:r w:rsidR="00635D09" w:rsidRPr="00635D09">
        <w:rPr>
          <w:rStyle w:val="a8"/>
          <w:b w:val="0"/>
          <w:lang w:val="en-US"/>
        </w:rPr>
        <w:t xml:space="preserve"> </w:t>
      </w:r>
      <w:r w:rsidR="00635D09">
        <w:rPr>
          <w:rStyle w:val="a8"/>
          <w:b w:val="0"/>
          <w:lang w:val="en-US"/>
        </w:rPr>
        <w:t>base</w:t>
      </w:r>
      <w:r w:rsidR="00635D09" w:rsidRPr="00635D09">
        <w:rPr>
          <w:rStyle w:val="a8"/>
          <w:b w:val="0"/>
          <w:lang w:val="en-US"/>
        </w:rPr>
        <w:t xml:space="preserve">, </w:t>
      </w:r>
      <w:r w:rsidR="00635D09">
        <w:rPr>
          <w:rStyle w:val="a8"/>
          <w:b w:val="0"/>
          <w:lang w:val="en-US"/>
        </w:rPr>
        <w:t>inner forum of the company</w:t>
      </w:r>
      <w:r w:rsidR="008D2E24" w:rsidRPr="00635D09">
        <w:rPr>
          <w:rStyle w:val="a8"/>
          <w:b w:val="0"/>
          <w:lang w:val="en-US"/>
        </w:rPr>
        <w:t>, WIKI (</w:t>
      </w:r>
      <w:r w:rsidR="00635D09">
        <w:rPr>
          <w:rStyle w:val="a8"/>
          <w:b w:val="0"/>
          <w:lang w:val="en-US"/>
        </w:rPr>
        <w:t>library</w:t>
      </w:r>
      <w:r w:rsidR="008D2E24" w:rsidRPr="00635D09">
        <w:rPr>
          <w:rStyle w:val="a8"/>
          <w:b w:val="0"/>
          <w:lang w:val="en-US"/>
        </w:rPr>
        <w:t xml:space="preserve">), </w:t>
      </w:r>
      <w:r w:rsidR="00635D09">
        <w:rPr>
          <w:rStyle w:val="a8"/>
          <w:b w:val="0"/>
          <w:lang w:val="en-US"/>
        </w:rPr>
        <w:t>corporate</w:t>
      </w:r>
      <w:r w:rsidR="008D2E24" w:rsidRPr="00635D09">
        <w:rPr>
          <w:rStyle w:val="a8"/>
          <w:b w:val="0"/>
          <w:lang w:val="en-US"/>
        </w:rPr>
        <w:t xml:space="preserve"> </w:t>
      </w:r>
      <w:r w:rsidR="00635D09">
        <w:rPr>
          <w:rStyle w:val="a8"/>
          <w:b w:val="0"/>
          <w:lang w:val="en-US"/>
        </w:rPr>
        <w:t>photo galleries</w:t>
      </w:r>
      <w:r w:rsidR="00B36199" w:rsidRPr="00635D09">
        <w:rPr>
          <w:rStyle w:val="a8"/>
          <w:b w:val="0"/>
          <w:lang w:val="en-US"/>
        </w:rPr>
        <w:t xml:space="preserve">, </w:t>
      </w:r>
      <w:r w:rsidR="00635D09">
        <w:rPr>
          <w:rStyle w:val="a8"/>
          <w:b w:val="0"/>
          <w:lang w:val="en-US"/>
        </w:rPr>
        <w:t>blogs</w:t>
      </w:r>
      <w:r w:rsidR="00B36199" w:rsidRPr="00635D09">
        <w:rPr>
          <w:rStyle w:val="a8"/>
          <w:b w:val="0"/>
          <w:lang w:val="en-US"/>
        </w:rPr>
        <w:t xml:space="preserve">, </w:t>
      </w:r>
      <w:r w:rsidR="00635D09">
        <w:rPr>
          <w:rStyle w:val="a8"/>
          <w:b w:val="0"/>
          <w:lang w:val="en-US"/>
        </w:rPr>
        <w:t>events and so on</w:t>
      </w:r>
      <w:r w:rsidR="00B36199" w:rsidRPr="00635D09">
        <w:rPr>
          <w:rStyle w:val="a8"/>
          <w:b w:val="0"/>
          <w:lang w:val="en-US"/>
        </w:rPr>
        <w:t>.</w:t>
      </w:r>
    </w:p>
    <w:p w:rsidR="008D2E24" w:rsidRPr="00635D09" w:rsidRDefault="008D2E24" w:rsidP="008D2E24">
      <w:pPr>
        <w:rPr>
          <w:rStyle w:val="a8"/>
          <w:b w:val="0"/>
          <w:lang w:val="en-US"/>
        </w:rPr>
      </w:pPr>
    </w:p>
    <w:p w:rsidR="008D2E24" w:rsidRPr="0062433C" w:rsidRDefault="00635D09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t>Extranet</w:t>
      </w:r>
      <w:r w:rsidR="00B36199" w:rsidRPr="004A1724">
        <w:rPr>
          <w:rStyle w:val="a8"/>
          <w:lang w:val="en-US"/>
        </w:rPr>
        <w:t>.</w:t>
      </w:r>
      <w:r w:rsidR="008D2E24" w:rsidRPr="004A1724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It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is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secure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corporate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net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for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providing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of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the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access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to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the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corporate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information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and</w:t>
      </w:r>
      <w:r w:rsidRPr="00843B52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services</w:t>
      </w:r>
      <w:r w:rsidRPr="00843B52">
        <w:rPr>
          <w:rStyle w:val="a8"/>
          <w:b w:val="0"/>
          <w:lang w:val="en-US"/>
        </w:rPr>
        <w:t>,</w:t>
      </w:r>
      <w:r w:rsidR="00843B52" w:rsidRPr="00843B52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regional subdivisions</w:t>
      </w:r>
      <w:r w:rsidR="008D2E24" w:rsidRPr="00843B52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of the company</w:t>
      </w:r>
      <w:r w:rsidR="008D2E24" w:rsidRPr="00843B52">
        <w:rPr>
          <w:rStyle w:val="a8"/>
          <w:b w:val="0"/>
          <w:lang w:val="en-US"/>
        </w:rPr>
        <w:t xml:space="preserve">, </w:t>
      </w:r>
      <w:r w:rsidR="00843B52">
        <w:rPr>
          <w:rStyle w:val="a8"/>
          <w:b w:val="0"/>
          <w:lang w:val="en-US"/>
        </w:rPr>
        <w:t>franchisee</w:t>
      </w:r>
      <w:r w:rsidR="008D2E24" w:rsidRPr="00843B52">
        <w:rPr>
          <w:rStyle w:val="a8"/>
          <w:b w:val="0"/>
          <w:lang w:val="en-US"/>
        </w:rPr>
        <w:t xml:space="preserve">, </w:t>
      </w:r>
      <w:r w:rsidR="00843B52">
        <w:rPr>
          <w:rStyle w:val="a8"/>
          <w:b w:val="0"/>
          <w:lang w:val="en-US"/>
        </w:rPr>
        <w:t>dealers’ net</w:t>
      </w:r>
      <w:r w:rsidR="008D2E24" w:rsidRPr="00843B52">
        <w:rPr>
          <w:rStyle w:val="a8"/>
          <w:b w:val="0"/>
          <w:lang w:val="en-US"/>
        </w:rPr>
        <w:t xml:space="preserve">, </w:t>
      </w:r>
      <w:r w:rsidR="00843B52">
        <w:rPr>
          <w:rStyle w:val="a8"/>
          <w:b w:val="0"/>
          <w:lang w:val="en-US"/>
        </w:rPr>
        <w:t>wholesale</w:t>
      </w:r>
      <w:r w:rsidR="008D2E24" w:rsidRPr="00843B52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purchasers</w:t>
      </w:r>
      <w:r w:rsidR="008D2E24" w:rsidRPr="00843B52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and others</w:t>
      </w:r>
      <w:r w:rsidR="008D2E24" w:rsidRPr="00843B52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partners</w:t>
      </w:r>
      <w:r w:rsidR="008D2E24" w:rsidRPr="00843B52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and clients</w:t>
      </w:r>
      <w:r w:rsidR="008D2E24" w:rsidRPr="00843B52">
        <w:rPr>
          <w:rStyle w:val="a8"/>
          <w:b w:val="0"/>
          <w:lang w:val="en-US"/>
        </w:rPr>
        <w:t xml:space="preserve">. </w:t>
      </w:r>
      <w:r w:rsidR="00843B52">
        <w:rPr>
          <w:rStyle w:val="a8"/>
          <w:b w:val="0"/>
          <w:lang w:val="en-US"/>
        </w:rPr>
        <w:t>Corporate</w:t>
      </w:r>
      <w:r w:rsidR="008D2E24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use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of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extranet</w:t>
      </w:r>
      <w:r w:rsidR="00843B52" w:rsidRPr="0062433C">
        <w:rPr>
          <w:rStyle w:val="a8"/>
          <w:b w:val="0"/>
          <w:lang w:val="en-US"/>
        </w:rPr>
        <w:t xml:space="preserve"> – </w:t>
      </w:r>
      <w:r w:rsidR="00843B52">
        <w:rPr>
          <w:rStyle w:val="a8"/>
          <w:b w:val="0"/>
          <w:lang w:val="en-US"/>
        </w:rPr>
        <w:t>is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access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to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the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corporate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email</w:t>
      </w:r>
      <w:r w:rsidR="00843B52" w:rsidRPr="0062433C">
        <w:rPr>
          <w:rStyle w:val="a8"/>
          <w:b w:val="0"/>
          <w:lang w:val="en-US"/>
        </w:rPr>
        <w:t xml:space="preserve">, </w:t>
      </w:r>
      <w:r w:rsidR="00843B52">
        <w:rPr>
          <w:rStyle w:val="a8"/>
          <w:b w:val="0"/>
          <w:lang w:val="en-US"/>
        </w:rPr>
        <w:t>connection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with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responsible</w:t>
      </w:r>
      <w:r w:rsidR="00843B52" w:rsidRPr="0062433C">
        <w:rPr>
          <w:rStyle w:val="a8"/>
          <w:b w:val="0"/>
          <w:lang w:val="en-US"/>
        </w:rPr>
        <w:t xml:space="preserve"> </w:t>
      </w:r>
      <w:r w:rsidR="00843B52">
        <w:rPr>
          <w:rStyle w:val="a8"/>
          <w:b w:val="0"/>
          <w:lang w:val="en-US"/>
        </w:rPr>
        <w:t>person</w:t>
      </w:r>
      <w:r w:rsidR="0062433C">
        <w:rPr>
          <w:rStyle w:val="a8"/>
          <w:b w:val="0"/>
          <w:lang w:val="en-US"/>
        </w:rPr>
        <w:t>s and directors</w:t>
      </w:r>
      <w:r w:rsidR="008D2E24" w:rsidRPr="0062433C">
        <w:rPr>
          <w:rStyle w:val="a8"/>
          <w:b w:val="0"/>
          <w:lang w:val="en-US"/>
        </w:rPr>
        <w:t xml:space="preserve">, </w:t>
      </w:r>
      <w:r w:rsidR="0062433C">
        <w:rPr>
          <w:rStyle w:val="a8"/>
          <w:b w:val="0"/>
          <w:lang w:val="en-US"/>
        </w:rPr>
        <w:t>teamwork with the projects</w:t>
      </w:r>
      <w:r w:rsidR="008D2E24" w:rsidRPr="0062433C">
        <w:rPr>
          <w:rStyle w:val="a8"/>
          <w:b w:val="0"/>
          <w:lang w:val="en-US"/>
        </w:rPr>
        <w:t xml:space="preserve">, </w:t>
      </w:r>
      <w:r w:rsidR="0062433C">
        <w:rPr>
          <w:rStyle w:val="a8"/>
          <w:b w:val="0"/>
          <w:lang w:val="en-US"/>
        </w:rPr>
        <w:t>ratings</w:t>
      </w:r>
      <w:r w:rsidR="008D2E24" w:rsidRPr="0062433C">
        <w:rPr>
          <w:rStyle w:val="a8"/>
          <w:b w:val="0"/>
          <w:lang w:val="en-US"/>
        </w:rPr>
        <w:t xml:space="preserve"> </w:t>
      </w:r>
      <w:r w:rsidR="0062433C">
        <w:rPr>
          <w:rStyle w:val="a8"/>
          <w:b w:val="0"/>
          <w:lang w:val="en-US"/>
        </w:rPr>
        <w:t>of regional subdivisions</w:t>
      </w:r>
      <w:r w:rsidR="008D2E24" w:rsidRPr="0062433C">
        <w:rPr>
          <w:rStyle w:val="a8"/>
          <w:b w:val="0"/>
          <w:lang w:val="en-US"/>
        </w:rPr>
        <w:t xml:space="preserve"> </w:t>
      </w:r>
      <w:r w:rsidR="0062433C">
        <w:rPr>
          <w:rStyle w:val="a8"/>
          <w:b w:val="0"/>
          <w:lang w:val="en-US"/>
        </w:rPr>
        <w:t>and</w:t>
      </w:r>
      <w:r w:rsidR="008D2E24" w:rsidRPr="0062433C">
        <w:rPr>
          <w:rStyle w:val="a8"/>
          <w:b w:val="0"/>
          <w:lang w:val="en-US"/>
        </w:rPr>
        <w:t xml:space="preserve"> </w:t>
      </w:r>
      <w:r w:rsidR="0062433C">
        <w:rPr>
          <w:rStyle w:val="a8"/>
          <w:b w:val="0"/>
          <w:lang w:val="en-US"/>
        </w:rPr>
        <w:t>franchisee</w:t>
      </w:r>
      <w:r w:rsidR="008D2E24" w:rsidRPr="0062433C">
        <w:rPr>
          <w:rStyle w:val="a8"/>
          <w:b w:val="0"/>
          <w:lang w:val="en-US"/>
        </w:rPr>
        <w:t xml:space="preserve">, </w:t>
      </w:r>
      <w:r w:rsidR="0062433C">
        <w:rPr>
          <w:rStyle w:val="a8"/>
          <w:b w:val="0"/>
          <w:lang w:val="en-US"/>
        </w:rPr>
        <w:t>survey</w:t>
      </w:r>
      <w:r w:rsidR="008D2E24" w:rsidRPr="0062433C">
        <w:rPr>
          <w:rStyle w:val="a8"/>
          <w:b w:val="0"/>
          <w:lang w:val="en-US"/>
        </w:rPr>
        <w:t xml:space="preserve">, </w:t>
      </w:r>
      <w:proofErr w:type="spellStart"/>
      <w:r w:rsidR="0062433C">
        <w:rPr>
          <w:rStyle w:val="a8"/>
          <w:b w:val="0"/>
          <w:lang w:val="en-US"/>
        </w:rPr>
        <w:t>votings</w:t>
      </w:r>
      <w:proofErr w:type="spellEnd"/>
      <w:r w:rsidR="008D2E24" w:rsidRPr="0062433C">
        <w:rPr>
          <w:rStyle w:val="a8"/>
          <w:b w:val="0"/>
          <w:lang w:val="en-US"/>
        </w:rPr>
        <w:t xml:space="preserve">, </w:t>
      </w:r>
      <w:r w:rsidR="0062433C">
        <w:rPr>
          <w:rStyle w:val="a8"/>
          <w:b w:val="0"/>
          <w:lang w:val="en-US"/>
        </w:rPr>
        <w:t>knowledge bases</w:t>
      </w:r>
      <w:r w:rsidR="008D2E24" w:rsidRPr="0062433C">
        <w:rPr>
          <w:rStyle w:val="a8"/>
          <w:b w:val="0"/>
          <w:lang w:val="en-US"/>
        </w:rPr>
        <w:t xml:space="preserve">, </w:t>
      </w:r>
      <w:r w:rsidR="0062433C">
        <w:rPr>
          <w:rStyle w:val="a8"/>
          <w:b w:val="0"/>
          <w:lang w:val="en-US"/>
        </w:rPr>
        <w:t>operational</w:t>
      </w:r>
      <w:r w:rsidR="008D2E24" w:rsidRPr="0062433C">
        <w:rPr>
          <w:rStyle w:val="a8"/>
          <w:b w:val="0"/>
          <w:lang w:val="en-US"/>
        </w:rPr>
        <w:t xml:space="preserve"> </w:t>
      </w:r>
      <w:r w:rsidR="0062433C">
        <w:rPr>
          <w:rStyle w:val="a8"/>
          <w:b w:val="0"/>
          <w:lang w:val="en-US"/>
        </w:rPr>
        <w:t>information for the users of the system</w:t>
      </w:r>
      <w:r w:rsidR="008D2E24" w:rsidRPr="0062433C">
        <w:rPr>
          <w:rStyle w:val="a8"/>
          <w:b w:val="0"/>
          <w:lang w:val="en-US"/>
        </w:rPr>
        <w:t xml:space="preserve">, </w:t>
      </w:r>
      <w:r w:rsidR="0062433C">
        <w:rPr>
          <w:rStyle w:val="a8"/>
          <w:b w:val="0"/>
          <w:lang w:val="en-US"/>
        </w:rPr>
        <w:t xml:space="preserve">training </w:t>
      </w:r>
      <w:proofErr w:type="gramStart"/>
      <w:r w:rsidR="0062433C">
        <w:rPr>
          <w:rStyle w:val="a8"/>
          <w:b w:val="0"/>
          <w:lang w:val="en-US"/>
        </w:rPr>
        <w:t xml:space="preserve">materials </w:t>
      </w:r>
      <w:r w:rsidR="008D2E24" w:rsidRPr="0062433C">
        <w:rPr>
          <w:rStyle w:val="a8"/>
          <w:b w:val="0"/>
          <w:lang w:val="en-US"/>
        </w:rPr>
        <w:t>..</w:t>
      </w:r>
      <w:proofErr w:type="gramEnd"/>
    </w:p>
    <w:p w:rsidR="008D2E24" w:rsidRPr="0062433C" w:rsidRDefault="008D2E24" w:rsidP="008D2E24">
      <w:pPr>
        <w:rPr>
          <w:rStyle w:val="a8"/>
          <w:b w:val="0"/>
          <w:lang w:val="en-US"/>
        </w:rPr>
      </w:pPr>
    </w:p>
    <w:p w:rsidR="008D2E24" w:rsidRDefault="00635D09" w:rsidP="008D2E24">
      <w:pPr>
        <w:rPr>
          <w:rStyle w:val="a8"/>
          <w:b w:val="0"/>
          <w:lang w:val="en-US"/>
        </w:rPr>
      </w:pPr>
      <w:r>
        <w:rPr>
          <w:rStyle w:val="a8"/>
          <w:lang w:val="en-US"/>
        </w:rPr>
        <w:t>Your variant</w:t>
      </w:r>
      <w:r>
        <w:rPr>
          <w:rStyle w:val="a8"/>
          <w:b w:val="0"/>
        </w:rPr>
        <w:t xml:space="preserve"> (</w:t>
      </w:r>
      <w:r>
        <w:rPr>
          <w:rStyle w:val="a8"/>
          <w:b w:val="0"/>
          <w:lang w:val="en-US"/>
        </w:rPr>
        <w:t>describe</w:t>
      </w:r>
      <w:r w:rsidR="008D2E24" w:rsidRPr="008D2E24">
        <w:rPr>
          <w:rStyle w:val="a8"/>
          <w:b w:val="0"/>
        </w:rPr>
        <w:t>)</w:t>
      </w:r>
      <w:r w:rsidR="006A48DA">
        <w:rPr>
          <w:rStyle w:val="a8"/>
          <w:b w:val="0"/>
          <w:lang w:val="en-US"/>
        </w:rPr>
        <w:t>: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81"/>
      </w:tblGrid>
      <w:tr w:rsidR="006A48DA" w:rsidTr="006F5FC0">
        <w:tc>
          <w:tcPr>
            <w:tcW w:w="10422" w:type="dxa"/>
          </w:tcPr>
          <w:p w:rsidR="006A48DA" w:rsidRDefault="006A48DA" w:rsidP="008D2E24">
            <w:pPr>
              <w:rPr>
                <w:rStyle w:val="a8"/>
                <w:b w:val="0"/>
                <w:lang w:val="en-US"/>
              </w:rPr>
            </w:pPr>
          </w:p>
        </w:tc>
      </w:tr>
    </w:tbl>
    <w:p w:rsidR="00E03B13" w:rsidRDefault="00E03B13" w:rsidP="00E03B13">
      <w:pPr>
        <w:rPr>
          <w:lang w:val="en-US"/>
        </w:rPr>
      </w:pPr>
    </w:p>
    <w:p w:rsidR="00803B8A" w:rsidRPr="0062433C" w:rsidRDefault="006A48DA" w:rsidP="006A48DA">
      <w:pPr>
        <w:pStyle w:val="3"/>
        <w:rPr>
          <w:sz w:val="26"/>
          <w:lang w:val="en-US"/>
        </w:rPr>
      </w:pPr>
      <w:r w:rsidRPr="0062433C">
        <w:rPr>
          <w:lang w:val="en-US"/>
        </w:rPr>
        <w:t xml:space="preserve">6. </w:t>
      </w:r>
      <w:r w:rsidR="0062433C">
        <w:rPr>
          <w:lang w:val="en-US"/>
        </w:rPr>
        <w:t>Additional</w:t>
      </w:r>
      <w:r w:rsidR="0062433C" w:rsidRPr="0062433C">
        <w:rPr>
          <w:lang w:val="en-US"/>
        </w:rPr>
        <w:t xml:space="preserve"> </w:t>
      </w:r>
      <w:r w:rsidR="0062433C">
        <w:rPr>
          <w:lang w:val="en-US"/>
        </w:rPr>
        <w:t>language versions of the site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81"/>
      </w:tblGrid>
      <w:tr w:rsidR="00803B8A" w:rsidRPr="00803B8A" w:rsidTr="006F5FC0">
        <w:tc>
          <w:tcPr>
            <w:tcW w:w="10422" w:type="dxa"/>
          </w:tcPr>
          <w:p w:rsidR="00803B8A" w:rsidRPr="003B7C57" w:rsidRDefault="003B7C57" w:rsidP="00803B8A">
            <w:pPr>
              <w:rPr>
                <w:lang w:val="en-US"/>
              </w:rPr>
            </w:pPr>
            <w:r>
              <w:rPr>
                <w:lang w:val="en-US"/>
              </w:rPr>
              <w:t>For example</w:t>
            </w:r>
            <w:r w:rsidR="00803B8A" w:rsidRPr="0062433C">
              <w:t xml:space="preserve">: </w:t>
            </w:r>
            <w:r>
              <w:rPr>
                <w:i/>
                <w:lang w:val="en-US"/>
              </w:rPr>
              <w:t>English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German</w:t>
            </w:r>
          </w:p>
        </w:tc>
      </w:tr>
    </w:tbl>
    <w:p w:rsidR="00E03B13" w:rsidRPr="0062433C" w:rsidRDefault="00E03B13" w:rsidP="00E03B13"/>
    <w:p w:rsidR="00E56A9A" w:rsidRPr="004A1724" w:rsidRDefault="004A1724" w:rsidP="006A48DA">
      <w:pPr>
        <w:pStyle w:val="3"/>
        <w:rPr>
          <w:sz w:val="26"/>
          <w:lang w:val="en-US"/>
        </w:rPr>
      </w:pPr>
      <w:r w:rsidRPr="004A1724">
        <w:rPr>
          <w:lang w:val="en-US"/>
        </w:rPr>
        <w:t>7. Which information should be emphasized by the design for visitors of the site</w:t>
      </w:r>
      <w:r>
        <w:rPr>
          <w:b w:val="0"/>
          <w:lang w:val="en-US"/>
        </w:rPr>
        <w:t>? (</w:t>
      </w:r>
      <w:proofErr w:type="gramStart"/>
      <w:r>
        <w:rPr>
          <w:b w:val="0"/>
          <w:lang w:val="en-US"/>
        </w:rPr>
        <w:t>yes</w:t>
      </w:r>
      <w:r w:rsidRPr="004A1724">
        <w:rPr>
          <w:b w:val="0"/>
          <w:lang w:val="en-US"/>
        </w:rPr>
        <w:t>/</w:t>
      </w:r>
      <w:r>
        <w:rPr>
          <w:b w:val="0"/>
          <w:lang w:val="en-US"/>
        </w:rPr>
        <w:t>no</w:t>
      </w:r>
      <w:proofErr w:type="gramEnd"/>
      <w:r>
        <w:rPr>
          <w:b w:val="0"/>
          <w:lang w:val="en-US"/>
        </w:rPr>
        <w:t xml:space="preserve"> right column)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16"/>
        <w:gridCol w:w="1865"/>
      </w:tblGrid>
      <w:tr w:rsidR="00E56A9A" w:rsidRPr="00412A2A" w:rsidTr="006F5FC0">
        <w:trPr>
          <w:cantSplit/>
          <w:trHeight w:val="616"/>
          <w:jc w:val="center"/>
        </w:trPr>
        <w:tc>
          <w:tcPr>
            <w:tcW w:w="4093" w:type="pct"/>
            <w:hideMark/>
          </w:tcPr>
          <w:p w:rsidR="00E56A9A" w:rsidRPr="00CB7F73" w:rsidRDefault="00CB7F73" w:rsidP="00803B8A">
            <w:pPr>
              <w:rPr>
                <w:lang w:val="en-US"/>
              </w:rPr>
            </w:pPr>
            <w:r>
              <w:rPr>
                <w:lang w:val="en-US"/>
              </w:rPr>
              <w:t>On the motto</w:t>
            </w:r>
            <w:r w:rsidRPr="00CB7F73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watchword of the company</w:t>
            </w:r>
            <w:r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(write the motto</w:t>
            </w:r>
            <w:r w:rsidR="00E56A9A" w:rsidRPr="00CB7F73">
              <w:rPr>
                <w:lang w:val="en-US"/>
              </w:rPr>
              <w:t>)</w:t>
            </w:r>
          </w:p>
        </w:tc>
        <w:tc>
          <w:tcPr>
            <w:tcW w:w="907" w:type="pct"/>
          </w:tcPr>
          <w:p w:rsidR="00E56A9A" w:rsidRPr="00CB7F73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662"/>
          <w:jc w:val="center"/>
        </w:trPr>
        <w:tc>
          <w:tcPr>
            <w:tcW w:w="4093" w:type="pct"/>
            <w:hideMark/>
          </w:tcPr>
          <w:p w:rsidR="00E56A9A" w:rsidRPr="00CB7F73" w:rsidRDefault="00CB7F73" w:rsidP="00803B8A">
            <w:pPr>
              <w:rPr>
                <w:lang w:val="en-US"/>
              </w:rPr>
            </w:pPr>
            <w:r>
              <w:rPr>
                <w:lang w:val="en-US"/>
              </w:rPr>
              <w:t>On the info of the company</w:t>
            </w:r>
          </w:p>
        </w:tc>
        <w:tc>
          <w:tcPr>
            <w:tcW w:w="907" w:type="pct"/>
          </w:tcPr>
          <w:p w:rsidR="00E56A9A" w:rsidRPr="00CB7F73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CB7F73" w:rsidRDefault="00CB7F73" w:rsidP="00803B8A">
            <w:pPr>
              <w:rPr>
                <w:lang w:val="en-US"/>
              </w:rPr>
            </w:pPr>
            <w:r>
              <w:rPr>
                <w:lang w:val="en-US"/>
              </w:rPr>
              <w:t>On the services of the company</w:t>
            </w:r>
          </w:p>
        </w:tc>
        <w:tc>
          <w:tcPr>
            <w:tcW w:w="907" w:type="pct"/>
          </w:tcPr>
          <w:p w:rsidR="00E56A9A" w:rsidRPr="005C5873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BB7585" w:rsidRDefault="00BB7585" w:rsidP="00803B8A">
            <w:pPr>
              <w:rPr>
                <w:lang w:val="en-US"/>
              </w:rPr>
            </w:pPr>
            <w:r>
              <w:rPr>
                <w:lang w:val="en-US"/>
              </w:rPr>
              <w:t>On the coordinates of the office location of the company</w:t>
            </w:r>
          </w:p>
        </w:tc>
        <w:tc>
          <w:tcPr>
            <w:tcW w:w="907" w:type="pct"/>
          </w:tcPr>
          <w:p w:rsidR="00E56A9A" w:rsidRPr="00BB7585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CB7F73" w:rsidRDefault="00CB7F73" w:rsidP="00803B8A">
            <w:pPr>
              <w:rPr>
                <w:lang w:val="en-US"/>
              </w:rPr>
            </w:pPr>
            <w:r>
              <w:rPr>
                <w:lang w:val="en-US"/>
              </w:rPr>
              <w:t>On</w:t>
            </w:r>
            <w:r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visual</w:t>
            </w:r>
            <w:r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images</w:t>
            </w:r>
            <w:r w:rsidRPr="00CB7F73">
              <w:rPr>
                <w:lang w:val="en-US"/>
              </w:rPr>
              <w:t xml:space="preserve">, </w:t>
            </w:r>
            <w:r w:rsidR="00BB7585">
              <w:rPr>
                <w:lang w:val="en-US"/>
              </w:rPr>
              <w:t>conveyed</w:t>
            </w:r>
            <w:r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activity</w:t>
            </w:r>
            <w:r w:rsidR="00E56A9A"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presentation of the company on the market</w:t>
            </w:r>
            <w:r w:rsidR="00E56A9A" w:rsidRPr="00CB7F73">
              <w:rPr>
                <w:lang w:val="en-US"/>
              </w:rPr>
              <w:t xml:space="preserve"> </w:t>
            </w:r>
          </w:p>
        </w:tc>
        <w:tc>
          <w:tcPr>
            <w:tcW w:w="907" w:type="pct"/>
          </w:tcPr>
          <w:p w:rsidR="00E56A9A" w:rsidRPr="00CB7F73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BB7585" w:rsidRDefault="00BB7585" w:rsidP="00803B8A">
            <w:pPr>
              <w:rPr>
                <w:lang w:val="en-US"/>
              </w:rPr>
            </w:pPr>
            <w:r>
              <w:rPr>
                <w:lang w:val="en-US"/>
              </w:rPr>
              <w:t>On the innovations of the products and services</w:t>
            </w:r>
          </w:p>
        </w:tc>
        <w:tc>
          <w:tcPr>
            <w:tcW w:w="907" w:type="pct"/>
          </w:tcPr>
          <w:p w:rsidR="00E56A9A" w:rsidRPr="00BB7585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CB7F73" w:rsidRDefault="00CB7F73" w:rsidP="00803B8A">
            <w:pPr>
              <w:rPr>
                <w:lang w:val="en-US"/>
              </w:rPr>
            </w:pPr>
            <w:r>
              <w:rPr>
                <w:lang w:val="en-US"/>
              </w:rPr>
              <w:t>On the uniqueness</w:t>
            </w:r>
            <w:r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services</w:t>
            </w:r>
            <w:r w:rsidR="00E56A9A" w:rsidRPr="00CB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products of the company</w:t>
            </w:r>
          </w:p>
        </w:tc>
        <w:tc>
          <w:tcPr>
            <w:tcW w:w="907" w:type="pct"/>
          </w:tcPr>
          <w:p w:rsidR="00E56A9A" w:rsidRPr="00CB7F73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CB7F73" w:rsidRDefault="00CB7F73" w:rsidP="00803B8A">
            <w:pPr>
              <w:rPr>
                <w:lang w:val="en-US"/>
              </w:rPr>
            </w:pPr>
            <w:r>
              <w:rPr>
                <w:lang w:val="en-US"/>
              </w:rPr>
              <w:t>On the beneficial price policy</w:t>
            </w:r>
          </w:p>
        </w:tc>
        <w:tc>
          <w:tcPr>
            <w:tcW w:w="907" w:type="pct"/>
          </w:tcPr>
          <w:p w:rsidR="00E56A9A" w:rsidRPr="00CB7F73" w:rsidRDefault="00E56A9A" w:rsidP="005C5873">
            <w:pPr>
              <w:rPr>
                <w:lang w:val="en-US"/>
              </w:rPr>
            </w:pPr>
          </w:p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CB7F73" w:rsidP="00803B8A">
            <w:pPr>
              <w:rPr>
                <w:lang w:val="en-US"/>
              </w:rPr>
            </w:pPr>
            <w:r>
              <w:rPr>
                <w:lang w:val="en-US"/>
              </w:rPr>
              <w:t>Additional</w:t>
            </w:r>
            <w:r>
              <w:t xml:space="preserve"> (</w:t>
            </w:r>
            <w:r>
              <w:rPr>
                <w:lang w:val="en-US"/>
              </w:rPr>
              <w:t>describe</w:t>
            </w:r>
            <w:r w:rsidR="00E56A9A" w:rsidRPr="00E56A9A">
              <w:t>)</w:t>
            </w:r>
          </w:p>
        </w:tc>
        <w:tc>
          <w:tcPr>
            <w:tcW w:w="907" w:type="pct"/>
          </w:tcPr>
          <w:p w:rsidR="00E56A9A" w:rsidRPr="00E56A9A" w:rsidRDefault="00E56A9A" w:rsidP="005C5873"/>
        </w:tc>
      </w:tr>
    </w:tbl>
    <w:p w:rsidR="00E56A9A" w:rsidRPr="00BB7585" w:rsidRDefault="00BB7585" w:rsidP="00803B8A">
      <w:pPr>
        <w:pStyle w:val="3"/>
        <w:rPr>
          <w:lang w:val="en-US"/>
        </w:rPr>
      </w:pPr>
      <w:r w:rsidRPr="00BB7585">
        <w:rPr>
          <w:lang w:val="en-US"/>
        </w:rPr>
        <w:lastRenderedPageBreak/>
        <w:t xml:space="preserve">8. </w:t>
      </w:r>
      <w:r>
        <w:rPr>
          <w:lang w:val="en-US"/>
        </w:rPr>
        <w:t>Technical</w:t>
      </w:r>
      <w:r w:rsidRPr="00BB7585">
        <w:rPr>
          <w:lang w:val="en-US"/>
        </w:rPr>
        <w:t xml:space="preserve"> </w:t>
      </w:r>
      <w:r>
        <w:rPr>
          <w:lang w:val="en-US"/>
        </w:rPr>
        <w:t>requirements</w:t>
      </w:r>
      <w:r w:rsidRPr="00BB7585">
        <w:rPr>
          <w:lang w:val="en-US"/>
        </w:rPr>
        <w:t xml:space="preserve"> </w:t>
      </w:r>
      <w:r>
        <w:rPr>
          <w:lang w:val="en-US"/>
        </w:rPr>
        <w:t>to</w:t>
      </w:r>
      <w:r w:rsidRPr="00BB7585">
        <w:rPr>
          <w:lang w:val="en-US"/>
        </w:rPr>
        <w:t xml:space="preserve"> </w:t>
      </w:r>
      <w:r>
        <w:rPr>
          <w:lang w:val="en-US"/>
        </w:rPr>
        <w:t>the</w:t>
      </w:r>
      <w:r w:rsidRPr="00BB7585">
        <w:rPr>
          <w:lang w:val="en-US"/>
        </w:rPr>
        <w:t xml:space="preserve"> </w:t>
      </w:r>
      <w:r>
        <w:rPr>
          <w:lang w:val="en-US"/>
        </w:rPr>
        <w:t>site</w:t>
      </w:r>
      <w:r w:rsidR="00E56A9A" w:rsidRPr="00BB7585">
        <w:rPr>
          <w:lang w:val="en-US"/>
        </w:rPr>
        <w:t xml:space="preserve"> </w:t>
      </w:r>
      <w:r w:rsidRPr="00BB7585">
        <w:rPr>
          <w:b w:val="0"/>
          <w:lang w:val="en-US"/>
        </w:rPr>
        <w:t>(</w:t>
      </w:r>
      <w:r>
        <w:rPr>
          <w:b w:val="0"/>
          <w:lang w:val="en-US"/>
        </w:rPr>
        <w:t>single out the appropriate variants</w:t>
      </w:r>
      <w:r w:rsidR="00E56A9A" w:rsidRPr="00BB7585">
        <w:rPr>
          <w:b w:val="0"/>
          <w:lang w:val="en-US"/>
        </w:rPr>
        <w:t xml:space="preserve">, </w:t>
      </w:r>
      <w:r>
        <w:rPr>
          <w:b w:val="0"/>
          <w:lang w:val="en-US"/>
        </w:rPr>
        <w:t>where it is</w:t>
      </w:r>
      <w:r w:rsidR="00E56A9A" w:rsidRPr="00BB7585">
        <w:rPr>
          <w:b w:val="0"/>
          <w:lang w:val="en-US"/>
        </w:rPr>
        <w:t xml:space="preserve"> </w:t>
      </w:r>
      <w:r>
        <w:rPr>
          <w:b w:val="0"/>
          <w:lang w:val="en-US"/>
        </w:rPr>
        <w:t>necessary give a detailed answer</w:t>
      </w:r>
      <w:r w:rsidR="00E56A9A" w:rsidRPr="00BB7585">
        <w:rPr>
          <w:b w:val="0"/>
          <w:lang w:val="en-US"/>
        </w:rPr>
        <w:t>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412A2A" w:rsidTr="006F5FC0">
        <w:trPr>
          <w:trHeight w:val="333"/>
          <w:jc w:val="center"/>
        </w:trPr>
        <w:tc>
          <w:tcPr>
            <w:tcW w:w="2672" w:type="pct"/>
            <w:hideMark/>
          </w:tcPr>
          <w:p w:rsidR="00E56A9A" w:rsidRPr="00BB7585" w:rsidRDefault="00BB7585" w:rsidP="00BA4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Orientation on the platform</w:t>
            </w:r>
          </w:p>
          <w:p w:rsidR="00E56A9A" w:rsidRPr="00BB7585" w:rsidRDefault="00BB7585" w:rsidP="00BA415D">
            <w:pPr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E56A9A" w:rsidRPr="00BB7585">
              <w:rPr>
                <w:lang w:val="en-US"/>
              </w:rPr>
              <w:t>:</w:t>
            </w:r>
            <w:r w:rsidR="00BA415D" w:rsidRPr="00BB7585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Tablet</w:t>
            </w:r>
            <w:r w:rsidR="00BA415D" w:rsidRPr="00BB7585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PC</w:t>
            </w:r>
            <w:r w:rsidR="00BA415D" w:rsidRPr="00BB7585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Sell phone</w:t>
            </w:r>
            <w:r w:rsidR="00BA415D" w:rsidRPr="00BB7585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others</w:t>
            </w:r>
          </w:p>
        </w:tc>
        <w:tc>
          <w:tcPr>
            <w:tcW w:w="2328" w:type="pct"/>
          </w:tcPr>
          <w:p w:rsidR="00E56A9A" w:rsidRPr="00BB7585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trHeight w:val="1415"/>
          <w:jc w:val="center"/>
        </w:trPr>
        <w:tc>
          <w:tcPr>
            <w:tcW w:w="2672" w:type="pct"/>
          </w:tcPr>
          <w:p w:rsidR="00E56A9A" w:rsidRPr="00A77785" w:rsidRDefault="00A77785" w:rsidP="00BA415D">
            <w:pPr>
              <w:rPr>
                <w:lang w:val="en-US"/>
              </w:rPr>
            </w:pPr>
            <w:r>
              <w:rPr>
                <w:b/>
                <w:lang w:val="en-US"/>
              </w:rPr>
              <w:t>Control Management System</w:t>
            </w:r>
            <w:r w:rsidR="00E56A9A" w:rsidRPr="00A77785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site engine</w:t>
            </w:r>
            <w:r w:rsidR="00E56A9A" w:rsidRPr="00A77785">
              <w:rPr>
                <w:lang w:val="en-US"/>
              </w:rPr>
              <w:t>)</w:t>
            </w:r>
          </w:p>
          <w:p w:rsidR="00E56A9A" w:rsidRPr="00A77785" w:rsidRDefault="00A77785" w:rsidP="00BA415D">
            <w:pPr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E56A9A" w:rsidRPr="00A77785">
              <w:rPr>
                <w:lang w:val="en-US"/>
              </w:rPr>
              <w:t>:</w:t>
            </w:r>
          </w:p>
          <w:p w:rsidR="00E56A9A" w:rsidRPr="00A77785" w:rsidRDefault="00A77785" w:rsidP="00BA415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Static resource without CMS is needed </w:t>
            </w:r>
            <w:r w:rsidR="005C5873" w:rsidRPr="00A77785">
              <w:rPr>
                <w:i/>
                <w:lang w:val="en-US"/>
              </w:rPr>
              <w:br/>
            </w:r>
            <w:r w:rsidR="00E56A9A" w:rsidRPr="00A77785">
              <w:rPr>
                <w:i/>
                <w:lang w:val="en-US"/>
              </w:rPr>
              <w:t>1</w:t>
            </w:r>
            <w:r w:rsidR="00B91D34" w:rsidRPr="00BA415D">
              <w:rPr>
                <w:i/>
              </w:rPr>
              <w:t>С</w:t>
            </w:r>
            <w:r w:rsidR="00E56A9A" w:rsidRPr="00A77785">
              <w:rPr>
                <w:i/>
                <w:lang w:val="en-US"/>
              </w:rPr>
              <w:t>-</w:t>
            </w:r>
            <w:proofErr w:type="spellStart"/>
            <w:r>
              <w:rPr>
                <w:i/>
                <w:lang w:val="en-US"/>
              </w:rPr>
              <w:t>bitrix</w:t>
            </w:r>
            <w:proofErr w:type="spellEnd"/>
            <w:r w:rsidR="00E56A9A" w:rsidRPr="00A77785">
              <w:rPr>
                <w:i/>
                <w:lang w:val="en-US"/>
              </w:rPr>
              <w:t xml:space="preserve"> </w:t>
            </w:r>
            <w:r w:rsidR="005C5873" w:rsidRPr="00A77785">
              <w:rPr>
                <w:i/>
                <w:lang w:val="en-US"/>
              </w:rPr>
              <w:br/>
            </w:r>
            <w:proofErr w:type="spellStart"/>
            <w:r w:rsidR="00E56A9A" w:rsidRPr="00BA415D">
              <w:rPr>
                <w:i/>
                <w:lang w:val="en-US"/>
              </w:rPr>
              <w:t>Wordpress</w:t>
            </w:r>
            <w:proofErr w:type="spellEnd"/>
            <w:r w:rsidR="005C5873" w:rsidRPr="00A77785">
              <w:rPr>
                <w:i/>
                <w:lang w:val="en-US"/>
              </w:rPr>
              <w:br/>
            </w:r>
            <w:r w:rsidR="005C5873">
              <w:rPr>
                <w:i/>
                <w:lang w:val="en-US"/>
              </w:rPr>
              <w:t>Drupal</w:t>
            </w:r>
            <w:r w:rsidR="005C5873" w:rsidRPr="00A77785">
              <w:rPr>
                <w:i/>
                <w:lang w:val="en-US"/>
              </w:rPr>
              <w:br/>
            </w:r>
            <w:proofErr w:type="spellStart"/>
            <w:r w:rsidR="00E56A9A" w:rsidRPr="00BA415D">
              <w:rPr>
                <w:i/>
                <w:lang w:val="en-US"/>
              </w:rPr>
              <w:t>Opencart</w:t>
            </w:r>
            <w:proofErr w:type="spellEnd"/>
            <w:r w:rsidR="005C5873" w:rsidRPr="00A77785">
              <w:rPr>
                <w:i/>
                <w:lang w:val="en-US"/>
              </w:rPr>
              <w:br/>
            </w:r>
            <w:r w:rsidR="00E56A9A" w:rsidRPr="00E03B13">
              <w:rPr>
                <w:i/>
                <w:lang w:val="en-US"/>
              </w:rPr>
              <w:t>Joomla</w:t>
            </w:r>
            <w:r w:rsidR="005C5873" w:rsidRPr="00A77785">
              <w:rPr>
                <w:i/>
                <w:lang w:val="en-US"/>
              </w:rPr>
              <w:br/>
            </w:r>
            <w:r>
              <w:rPr>
                <w:i/>
                <w:lang w:val="en-US"/>
              </w:rPr>
              <w:t>Other</w:t>
            </w:r>
            <w:r w:rsidR="005C5873" w:rsidRPr="00A77785">
              <w:rPr>
                <w:i/>
                <w:lang w:val="en-US"/>
              </w:rPr>
              <w:t xml:space="preserve"> </w:t>
            </w:r>
            <w:r w:rsidR="005C5873">
              <w:rPr>
                <w:i/>
                <w:lang w:val="en-US"/>
              </w:rPr>
              <w:t>CMS</w:t>
            </w:r>
          </w:p>
        </w:tc>
        <w:tc>
          <w:tcPr>
            <w:tcW w:w="2328" w:type="pct"/>
          </w:tcPr>
          <w:p w:rsidR="00E56A9A" w:rsidRPr="00A77785" w:rsidRDefault="00E56A9A" w:rsidP="005C5873">
            <w:pPr>
              <w:rPr>
                <w:lang w:val="en-US"/>
              </w:rPr>
            </w:pPr>
          </w:p>
        </w:tc>
      </w:tr>
      <w:tr w:rsidR="00E56A9A" w:rsidRPr="00412A2A" w:rsidTr="006F5FC0">
        <w:trPr>
          <w:trHeight w:val="157"/>
          <w:jc w:val="center"/>
        </w:trPr>
        <w:tc>
          <w:tcPr>
            <w:tcW w:w="2672" w:type="pct"/>
            <w:hideMark/>
          </w:tcPr>
          <w:p w:rsidR="00E56A9A" w:rsidRPr="00A77785" w:rsidRDefault="00A77785" w:rsidP="00BA4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Filling of the readymade site with the information</w:t>
            </w:r>
          </w:p>
          <w:p w:rsidR="00E56A9A" w:rsidRPr="00A77785" w:rsidRDefault="00A77785" w:rsidP="00BA415D">
            <w:pPr>
              <w:rPr>
                <w:lang w:val="en-US"/>
              </w:rPr>
            </w:pPr>
            <w:r>
              <w:rPr>
                <w:lang w:val="en-US"/>
              </w:rPr>
              <w:t>Examples</w:t>
            </w:r>
            <w:r w:rsidR="00E56A9A" w:rsidRPr="00A77785">
              <w:rPr>
                <w:lang w:val="en-US"/>
              </w:rPr>
              <w:t>:</w:t>
            </w:r>
          </w:p>
          <w:p w:rsidR="00E56A9A" w:rsidRPr="00A77785" w:rsidRDefault="00A77785" w:rsidP="00BA415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Not required</w:t>
            </w:r>
          </w:p>
          <w:p w:rsidR="00E56A9A" w:rsidRPr="00A77785" w:rsidRDefault="00A77785" w:rsidP="00BA415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Required</w:t>
            </w:r>
            <w:r w:rsidRPr="00A77785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Materials</w:t>
            </w:r>
            <w:r w:rsidRPr="00A7778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 ready and will be provided by the customer</w:t>
            </w:r>
          </w:p>
          <w:p w:rsidR="00E56A9A" w:rsidRPr="00A77785" w:rsidRDefault="00A77785" w:rsidP="00BA415D">
            <w:pPr>
              <w:rPr>
                <w:lang w:val="en-US"/>
              </w:rPr>
            </w:pPr>
            <w:r>
              <w:rPr>
                <w:i/>
                <w:lang w:val="en-US"/>
              </w:rPr>
              <w:t>Required</w:t>
            </w:r>
            <w:r w:rsidRPr="00A77785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Should be prepared by an executor</w:t>
            </w:r>
            <w:r w:rsidR="00E56A9A" w:rsidRPr="00A77785">
              <w:rPr>
                <w:i/>
                <w:lang w:val="en-US"/>
              </w:rPr>
              <w:t xml:space="preserve"> </w:t>
            </w:r>
            <w:r w:rsidRPr="00A77785"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addit</w:t>
            </w:r>
            <w:proofErr w:type="spellEnd"/>
            <w:r w:rsidR="00E56A9A" w:rsidRPr="00A77785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contract</w:t>
            </w:r>
            <w:r w:rsidR="00E56A9A" w:rsidRPr="00A77785">
              <w:rPr>
                <w:i/>
                <w:lang w:val="en-US"/>
              </w:rPr>
              <w:t>)</w:t>
            </w:r>
          </w:p>
        </w:tc>
        <w:tc>
          <w:tcPr>
            <w:tcW w:w="2328" w:type="pct"/>
          </w:tcPr>
          <w:p w:rsidR="00E56A9A" w:rsidRPr="00A77785" w:rsidRDefault="00E56A9A" w:rsidP="005C5873">
            <w:pPr>
              <w:rPr>
                <w:lang w:val="en-US"/>
              </w:rPr>
            </w:pPr>
          </w:p>
          <w:p w:rsidR="00E56A9A" w:rsidRPr="00A77785" w:rsidRDefault="00E56A9A" w:rsidP="005C5873">
            <w:pPr>
              <w:rPr>
                <w:lang w:val="en-US"/>
              </w:rPr>
            </w:pPr>
          </w:p>
        </w:tc>
      </w:tr>
    </w:tbl>
    <w:p w:rsidR="00E56A9A" w:rsidRPr="00A77785" w:rsidRDefault="00E56A9A" w:rsidP="00E56A9A">
      <w:pPr>
        <w:rPr>
          <w:rFonts w:ascii="Arial" w:hAnsi="Arial" w:cs="Arial"/>
          <w:szCs w:val="20"/>
          <w:lang w:val="en-US"/>
        </w:rPr>
      </w:pPr>
    </w:p>
    <w:p w:rsidR="00E56A9A" w:rsidRPr="00222833" w:rsidRDefault="00222833" w:rsidP="005E5F23">
      <w:pPr>
        <w:pStyle w:val="3"/>
        <w:rPr>
          <w:b w:val="0"/>
          <w:sz w:val="26"/>
          <w:lang w:val="en-US"/>
        </w:rPr>
      </w:pPr>
      <w:r w:rsidRPr="00222833">
        <w:rPr>
          <w:lang w:val="en-US"/>
        </w:rPr>
        <w:t xml:space="preserve">9. </w:t>
      </w:r>
      <w:r>
        <w:rPr>
          <w:lang w:val="en-US"/>
        </w:rPr>
        <w:t>Description</w:t>
      </w:r>
      <w:r w:rsidRPr="00222833">
        <w:rPr>
          <w:lang w:val="en-US"/>
        </w:rPr>
        <w:t xml:space="preserve"> </w:t>
      </w:r>
      <w:r>
        <w:rPr>
          <w:lang w:val="en-US"/>
        </w:rPr>
        <w:t>the</w:t>
      </w:r>
      <w:r w:rsidRPr="00222833">
        <w:rPr>
          <w:lang w:val="en-US"/>
        </w:rPr>
        <w:t xml:space="preserve"> </w:t>
      </w:r>
      <w:r>
        <w:rPr>
          <w:lang w:val="en-US"/>
        </w:rPr>
        <w:t>design</w:t>
      </w:r>
      <w:r w:rsidRPr="00222833">
        <w:rPr>
          <w:lang w:val="en-US"/>
        </w:rPr>
        <w:t xml:space="preserve"> </w:t>
      </w:r>
      <w:r>
        <w:rPr>
          <w:lang w:val="en-US"/>
        </w:rPr>
        <w:t>of</w:t>
      </w:r>
      <w:r w:rsidRPr="00222833">
        <w:rPr>
          <w:lang w:val="en-US"/>
        </w:rPr>
        <w:t xml:space="preserve"> </w:t>
      </w:r>
      <w:r>
        <w:rPr>
          <w:lang w:val="en-US"/>
        </w:rPr>
        <w:t>the</w:t>
      </w:r>
      <w:r w:rsidRPr="00222833">
        <w:rPr>
          <w:lang w:val="en-US"/>
        </w:rPr>
        <w:t xml:space="preserve"> </w:t>
      </w:r>
      <w:r>
        <w:rPr>
          <w:lang w:val="en-US"/>
        </w:rPr>
        <w:t>site</w:t>
      </w:r>
      <w:r w:rsidRPr="00222833">
        <w:rPr>
          <w:lang w:val="en-US"/>
        </w:rPr>
        <w:t xml:space="preserve"> </w:t>
      </w:r>
      <w:r w:rsidRPr="00222833">
        <w:rPr>
          <w:b w:val="0"/>
          <w:lang w:val="en-US"/>
        </w:rPr>
        <w:t>(single out the appropriate variants, where it is necessary give a detailed answer)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412A2A" w:rsidTr="006F5FC0">
        <w:trPr>
          <w:cantSplit/>
          <w:trHeight w:val="1511"/>
          <w:jc w:val="center"/>
        </w:trPr>
        <w:tc>
          <w:tcPr>
            <w:tcW w:w="2672" w:type="pct"/>
            <w:hideMark/>
          </w:tcPr>
          <w:p w:rsidR="00E56A9A" w:rsidRPr="00222833" w:rsidRDefault="00222833" w:rsidP="005E5F23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addresses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sites</w:t>
            </w:r>
            <w:r w:rsidRPr="0022283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design of some other parameters which you like</w:t>
            </w:r>
            <w:r w:rsidR="00E56A9A" w:rsidRPr="00222833">
              <w:rPr>
                <w:lang w:val="en-US"/>
              </w:rPr>
              <w:t>.</w:t>
            </w:r>
          </w:p>
          <w:p w:rsidR="00E56A9A" w:rsidRPr="00222833" w:rsidRDefault="00222833" w:rsidP="005E5F23">
            <w:pPr>
              <w:rPr>
                <w:lang w:val="en-US"/>
              </w:rPr>
            </w:pPr>
            <w:r>
              <w:rPr>
                <w:lang w:val="en-US"/>
              </w:rPr>
              <w:t>Comment on each of them</w:t>
            </w:r>
            <w:r w:rsidRPr="00222833">
              <w:rPr>
                <w:lang w:val="en-US"/>
              </w:rPr>
              <w:t xml:space="preserve"> (</w:t>
            </w:r>
            <w:r>
              <w:rPr>
                <w:lang w:val="en-US"/>
              </w:rPr>
              <w:t>comments may be brief</w:t>
            </w:r>
            <w:r w:rsidR="00E56A9A" w:rsidRPr="00222833">
              <w:rPr>
                <w:lang w:val="en-US"/>
              </w:rPr>
              <w:t>)</w:t>
            </w:r>
            <w:r w:rsidR="005E5F23" w:rsidRPr="00222833">
              <w:rPr>
                <w:lang w:val="en-US"/>
              </w:rPr>
              <w:t>.</w:t>
            </w:r>
          </w:p>
        </w:tc>
        <w:tc>
          <w:tcPr>
            <w:tcW w:w="2328" w:type="pct"/>
          </w:tcPr>
          <w:p w:rsidR="00E56A9A" w:rsidRPr="00222833" w:rsidRDefault="00E56A9A" w:rsidP="00493D69">
            <w:pPr>
              <w:rPr>
                <w:lang w:val="en-US"/>
              </w:rPr>
            </w:pPr>
          </w:p>
        </w:tc>
      </w:tr>
      <w:tr w:rsidR="00222833" w:rsidRPr="00412A2A" w:rsidTr="006F5FC0">
        <w:trPr>
          <w:cantSplit/>
          <w:trHeight w:val="1431"/>
          <w:jc w:val="center"/>
        </w:trPr>
        <w:tc>
          <w:tcPr>
            <w:tcW w:w="2672" w:type="pct"/>
            <w:hideMark/>
          </w:tcPr>
          <w:p w:rsidR="00222833" w:rsidRPr="00222833" w:rsidRDefault="00222833" w:rsidP="001D4FBA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addresses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22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sites</w:t>
            </w:r>
            <w:r w:rsidRPr="00222833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the design of some other </w:t>
            </w:r>
            <w:proofErr w:type="gramStart"/>
            <w:r>
              <w:rPr>
                <w:lang w:val="en-US"/>
              </w:rPr>
              <w:t>parameters which</w:t>
            </w:r>
            <w:proofErr w:type="gramEnd"/>
            <w:r>
              <w:rPr>
                <w:lang w:val="en-US"/>
              </w:rPr>
              <w:t xml:space="preserve"> you don’t like</w:t>
            </w:r>
            <w:r w:rsidRPr="00222833">
              <w:rPr>
                <w:lang w:val="en-US"/>
              </w:rPr>
              <w:t>.</w:t>
            </w:r>
          </w:p>
          <w:p w:rsidR="00222833" w:rsidRPr="00222833" w:rsidRDefault="00222833" w:rsidP="001D4FBA">
            <w:pPr>
              <w:rPr>
                <w:lang w:val="en-US"/>
              </w:rPr>
            </w:pPr>
            <w:r>
              <w:rPr>
                <w:lang w:val="en-US"/>
              </w:rPr>
              <w:t>Comment on each of them</w:t>
            </w:r>
            <w:r w:rsidRPr="00222833">
              <w:rPr>
                <w:lang w:val="en-US"/>
              </w:rPr>
              <w:t xml:space="preserve"> (</w:t>
            </w:r>
            <w:r>
              <w:rPr>
                <w:lang w:val="en-US"/>
              </w:rPr>
              <w:t>comments may be brief</w:t>
            </w:r>
            <w:r w:rsidRPr="00222833">
              <w:rPr>
                <w:lang w:val="en-US"/>
              </w:rPr>
              <w:t>).</w:t>
            </w:r>
          </w:p>
        </w:tc>
        <w:tc>
          <w:tcPr>
            <w:tcW w:w="2328" w:type="pct"/>
          </w:tcPr>
          <w:p w:rsidR="00222833" w:rsidRPr="00222833" w:rsidRDefault="00222833" w:rsidP="00493D69">
            <w:pPr>
              <w:rPr>
                <w:lang w:val="en-US"/>
              </w:rPr>
            </w:pPr>
          </w:p>
        </w:tc>
      </w:tr>
      <w:tr w:rsidR="00222833" w:rsidRPr="00E56A9A" w:rsidTr="006F5FC0">
        <w:trPr>
          <w:cantSplit/>
          <w:trHeight w:val="540"/>
          <w:jc w:val="center"/>
        </w:trPr>
        <w:tc>
          <w:tcPr>
            <w:tcW w:w="2672" w:type="pct"/>
            <w:hideMark/>
          </w:tcPr>
          <w:p w:rsidR="00222833" w:rsidRPr="00222833" w:rsidRDefault="00222833" w:rsidP="005E5F23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Choose the style of the site</w:t>
            </w:r>
            <w:r w:rsidRPr="00222833">
              <w:rPr>
                <w:bCs/>
                <w:lang w:val="en-US"/>
              </w:rPr>
              <w:br/>
            </w:r>
            <w:r w:rsidRPr="00222833">
              <w:rPr>
                <w:bCs/>
                <w:lang w:val="en-US"/>
              </w:rPr>
              <w:br/>
            </w:r>
            <w:r>
              <w:rPr>
                <w:bCs/>
                <w:lang w:val="en-US"/>
              </w:rPr>
              <w:t>Example</w:t>
            </w:r>
            <w:r w:rsidRPr="00222833">
              <w:rPr>
                <w:bCs/>
                <w:lang w:val="en-US"/>
              </w:rPr>
              <w:t>:</w:t>
            </w:r>
          </w:p>
          <w:p w:rsidR="00222833" w:rsidRPr="00092182" w:rsidRDefault="00222833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  <w:i/>
                <w:lang w:val="en-US"/>
              </w:rPr>
              <w:t>Conservative</w:t>
            </w:r>
          </w:p>
          <w:p w:rsidR="00222833" w:rsidRPr="00092182" w:rsidRDefault="00EF3270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  <w:i/>
                <w:lang w:val="en-US"/>
              </w:rPr>
              <w:t>Strict</w:t>
            </w:r>
          </w:p>
          <w:p w:rsidR="00222833" w:rsidRPr="00092182" w:rsidRDefault="00EF3270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  <w:i/>
                <w:lang w:val="en-US"/>
              </w:rPr>
              <w:t>Modern</w:t>
            </w:r>
          </w:p>
          <w:p w:rsidR="00222833" w:rsidRPr="00092182" w:rsidRDefault="00EF3270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  <w:i/>
                <w:lang w:val="en-US"/>
              </w:rPr>
              <w:t>Static</w:t>
            </w:r>
          </w:p>
          <w:p w:rsidR="00222833" w:rsidRPr="00092182" w:rsidRDefault="00EF3270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  <w:i/>
                <w:lang w:val="en-US"/>
              </w:rPr>
              <w:t>Dynamic</w:t>
            </w:r>
          </w:p>
          <w:p w:rsidR="00222833" w:rsidRPr="00092182" w:rsidRDefault="00EF3270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  <w:i/>
                <w:lang w:val="en-US"/>
              </w:rPr>
              <w:t xml:space="preserve">On the designer’s discretion </w:t>
            </w:r>
          </w:p>
        </w:tc>
        <w:tc>
          <w:tcPr>
            <w:tcW w:w="2328" w:type="pct"/>
          </w:tcPr>
          <w:p w:rsidR="00222833" w:rsidRPr="00493D69" w:rsidRDefault="00222833" w:rsidP="00493D69"/>
          <w:p w:rsidR="00222833" w:rsidRPr="00493D69" w:rsidRDefault="00222833" w:rsidP="00493D69"/>
        </w:tc>
      </w:tr>
      <w:tr w:rsidR="00222833" w:rsidRPr="00412A2A" w:rsidTr="006F5FC0">
        <w:trPr>
          <w:cantSplit/>
          <w:trHeight w:val="2673"/>
          <w:jc w:val="center"/>
        </w:trPr>
        <w:tc>
          <w:tcPr>
            <w:tcW w:w="2672" w:type="pct"/>
          </w:tcPr>
          <w:p w:rsidR="00222833" w:rsidRPr="00EF3270" w:rsidRDefault="00EF3270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Color spectrum</w:t>
            </w:r>
          </w:p>
          <w:p w:rsidR="00222833" w:rsidRPr="005E5F23" w:rsidRDefault="00EF3270" w:rsidP="005E5F23">
            <w:r>
              <w:rPr>
                <w:lang w:val="en-US"/>
              </w:rPr>
              <w:t>Examples</w:t>
            </w:r>
            <w:r w:rsidR="00222833" w:rsidRPr="00E56A9A">
              <w:t>:</w:t>
            </w:r>
          </w:p>
          <w:p w:rsidR="00222833" w:rsidRPr="00EF3270" w:rsidRDefault="00EF3270" w:rsidP="00493D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Only colors of the corporate style</w:t>
            </w:r>
          </w:p>
          <w:p w:rsidR="00222833" w:rsidRPr="00EF3270" w:rsidRDefault="00EF3270" w:rsidP="00493D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Colors of the corporate style</w:t>
            </w:r>
            <w:r w:rsidRPr="00EF327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EF327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any</w:t>
            </w:r>
            <w:r w:rsidR="00222833" w:rsidRPr="00EF327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combinations with them</w:t>
            </w:r>
          </w:p>
          <w:p w:rsidR="00222833" w:rsidRPr="004A1AE2" w:rsidRDefault="00EF3270" w:rsidP="00493D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Only</w:t>
            </w:r>
            <w:r w:rsidRPr="004A1AE2">
              <w:rPr>
                <w:i/>
                <w:lang w:val="en-US"/>
              </w:rPr>
              <w:t xml:space="preserve"> </w:t>
            </w:r>
            <w:r w:rsidR="004A1AE2">
              <w:rPr>
                <w:i/>
                <w:lang w:val="en-US"/>
              </w:rPr>
              <w:t>staring, dynamic local colors</w:t>
            </w:r>
            <w:r w:rsidR="00222833" w:rsidRPr="004A1AE2">
              <w:rPr>
                <w:i/>
                <w:lang w:val="en-US"/>
              </w:rPr>
              <w:t xml:space="preserve"> (</w:t>
            </w:r>
            <w:r w:rsidR="004A1AE2">
              <w:rPr>
                <w:i/>
                <w:lang w:val="en-US"/>
              </w:rPr>
              <w:t>red</w:t>
            </w:r>
            <w:r w:rsidR="00222833" w:rsidRPr="004A1AE2">
              <w:rPr>
                <w:i/>
                <w:lang w:val="en-US"/>
              </w:rPr>
              <w:t xml:space="preserve">, </w:t>
            </w:r>
            <w:r w:rsidR="004A1AE2">
              <w:rPr>
                <w:i/>
                <w:lang w:val="en-US"/>
              </w:rPr>
              <w:t>blue</w:t>
            </w:r>
            <w:r w:rsidR="00222833" w:rsidRPr="004A1AE2">
              <w:rPr>
                <w:i/>
                <w:lang w:val="en-US"/>
              </w:rPr>
              <w:t xml:space="preserve">, </w:t>
            </w:r>
            <w:r w:rsidR="004A1AE2">
              <w:rPr>
                <w:i/>
                <w:lang w:val="en-US"/>
              </w:rPr>
              <w:t>yellow</w:t>
            </w:r>
            <w:r w:rsidR="00222833" w:rsidRPr="004A1AE2">
              <w:rPr>
                <w:i/>
                <w:lang w:val="en-US"/>
              </w:rPr>
              <w:t xml:space="preserve">, </w:t>
            </w:r>
            <w:r w:rsidR="004A1AE2">
              <w:rPr>
                <w:i/>
                <w:lang w:val="en-US"/>
              </w:rPr>
              <w:t>green</w:t>
            </w:r>
            <w:r w:rsidR="00222833" w:rsidRPr="004A1AE2">
              <w:rPr>
                <w:i/>
                <w:lang w:val="en-US"/>
              </w:rPr>
              <w:t>)</w:t>
            </w:r>
          </w:p>
          <w:p w:rsidR="00222833" w:rsidRPr="004A1AE2" w:rsidRDefault="004A1AE2" w:rsidP="00493D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Only soft</w:t>
            </w:r>
            <w:r w:rsidRPr="004A1AE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pastel colors</w:t>
            </w:r>
          </w:p>
          <w:p w:rsidR="00222833" w:rsidRPr="004A1AE2" w:rsidRDefault="004A1AE2" w:rsidP="00493D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Monochrome </w:t>
            </w:r>
            <w:r w:rsidRPr="004A1AE2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black</w:t>
            </w:r>
            <w:r w:rsidRPr="004A1AE2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white</w:t>
            </w:r>
            <w:r w:rsidRPr="004A1AE2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shades of grey</w:t>
            </w:r>
            <w:r w:rsidR="00222833" w:rsidRPr="004A1AE2">
              <w:rPr>
                <w:i/>
                <w:lang w:val="en-US"/>
              </w:rPr>
              <w:t>)</w:t>
            </w:r>
          </w:p>
          <w:p w:rsidR="00222833" w:rsidRPr="004A1AE2" w:rsidRDefault="004A1AE2" w:rsidP="00493D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Other appropriate combinations</w:t>
            </w:r>
            <w:r w:rsidRPr="00FC268E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enumerate</w:t>
            </w:r>
            <w:r w:rsidR="00222833" w:rsidRPr="004A1AE2">
              <w:rPr>
                <w:i/>
                <w:lang w:val="en-US"/>
              </w:rPr>
              <w:t>)</w:t>
            </w:r>
          </w:p>
          <w:p w:rsidR="00222833" w:rsidRPr="004A1AE2" w:rsidRDefault="004A1AE2" w:rsidP="00493D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Acid </w:t>
            </w:r>
            <w:r w:rsidRPr="004A1AE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fluorescent</w:t>
            </w:r>
            <w:r w:rsidRPr="004A1AE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colors</w:t>
            </w:r>
          </w:p>
          <w:p w:rsidR="00222833" w:rsidRPr="004A1AE2" w:rsidRDefault="004A1AE2" w:rsidP="00493D69">
            <w:pPr>
              <w:rPr>
                <w:i/>
                <w:lang w:val="en-US"/>
              </w:rPr>
            </w:pPr>
            <w:r>
              <w:rPr>
                <w:rFonts w:eastAsia="Tahoma" w:cs="Tahoma"/>
                <w:i/>
                <w:shd w:val="clear" w:color="auto" w:fill="FFFFFF"/>
                <w:lang w:val="en-US"/>
              </w:rPr>
              <w:t>Contrast colors</w:t>
            </w:r>
          </w:p>
          <w:p w:rsidR="00222833" w:rsidRPr="004A1AE2" w:rsidRDefault="004A1AE2" w:rsidP="00493D69">
            <w:pPr>
              <w:rPr>
                <w:i/>
                <w:lang w:val="en-US"/>
              </w:rPr>
            </w:pPr>
            <w:r>
              <w:rPr>
                <w:rFonts w:eastAsia="Tahoma" w:cs="Tahoma"/>
                <w:i/>
                <w:shd w:val="clear" w:color="auto" w:fill="FFFFFF"/>
                <w:lang w:val="en-US"/>
              </w:rPr>
              <w:t>Bright colors</w:t>
            </w:r>
          </w:p>
          <w:p w:rsidR="00222833" w:rsidRPr="00FC268E" w:rsidRDefault="004A1AE2" w:rsidP="00493D69">
            <w:pPr>
              <w:rPr>
                <w:i/>
                <w:lang w:val="en-US"/>
              </w:rPr>
            </w:pPr>
            <w:r>
              <w:rPr>
                <w:bCs/>
                <w:i/>
                <w:lang w:val="en-US"/>
              </w:rPr>
              <w:t>On the designer’s discretion</w:t>
            </w:r>
          </w:p>
        </w:tc>
        <w:tc>
          <w:tcPr>
            <w:tcW w:w="2328" w:type="pct"/>
          </w:tcPr>
          <w:p w:rsidR="00222833" w:rsidRPr="00FC268E" w:rsidRDefault="00222833" w:rsidP="00493D69">
            <w:pPr>
              <w:rPr>
                <w:lang w:val="en-US"/>
              </w:rPr>
            </w:pPr>
          </w:p>
          <w:p w:rsidR="00222833" w:rsidRPr="00FC268E" w:rsidRDefault="00222833" w:rsidP="00493D69">
            <w:pPr>
              <w:rPr>
                <w:lang w:val="en-US"/>
              </w:rPr>
            </w:pPr>
          </w:p>
          <w:p w:rsidR="00222833" w:rsidRPr="00FC268E" w:rsidRDefault="00222833" w:rsidP="00493D69">
            <w:pPr>
              <w:rPr>
                <w:lang w:val="en-US"/>
              </w:rPr>
            </w:pPr>
          </w:p>
        </w:tc>
      </w:tr>
      <w:tr w:rsidR="00222833" w:rsidRPr="00412A2A" w:rsidTr="006F5FC0">
        <w:trPr>
          <w:cantSplit/>
          <w:trHeight w:val="3391"/>
          <w:jc w:val="center"/>
        </w:trPr>
        <w:tc>
          <w:tcPr>
            <w:tcW w:w="2672" w:type="pct"/>
            <w:hideMark/>
          </w:tcPr>
          <w:p w:rsidR="00222833" w:rsidRPr="00FC268E" w:rsidRDefault="00FC268E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use of graphic</w:t>
            </w:r>
          </w:p>
          <w:p w:rsidR="00222833" w:rsidRPr="00FC268E" w:rsidRDefault="00FC268E" w:rsidP="005E5F23">
            <w:pPr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222833" w:rsidRPr="00FC268E">
              <w:rPr>
                <w:lang w:val="en-US"/>
              </w:rPr>
              <w:t>: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Not required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abstractions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people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animals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plants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engineering 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household subjects</w:t>
            </w:r>
          </w:p>
          <w:p w:rsidR="00222833" w:rsidRPr="00FC268E" w:rsidRDefault="00FC268E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inanimate nature</w:t>
            </w:r>
            <w:r w:rsidRPr="00FC268E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give examples</w:t>
            </w:r>
            <w:r w:rsidR="00222833" w:rsidRPr="00FC268E">
              <w:rPr>
                <w:i/>
                <w:lang w:val="en-US"/>
              </w:rPr>
              <w:t>)</w:t>
            </w:r>
          </w:p>
          <w:p w:rsidR="00222833" w:rsidRPr="00241902" w:rsidRDefault="00241902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ornaments</w:t>
            </w:r>
          </w:p>
          <w:p w:rsidR="00222833" w:rsidRPr="00241902" w:rsidRDefault="00241902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specific graphic</w:t>
            </w:r>
            <w:r w:rsidRPr="00241902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presentation of the material is obligatory</w:t>
            </w:r>
            <w:r w:rsidR="00222833" w:rsidRPr="00241902">
              <w:rPr>
                <w:i/>
                <w:lang w:val="en-US"/>
              </w:rPr>
              <w:t>)</w:t>
            </w:r>
          </w:p>
          <w:p w:rsidR="00241902" w:rsidRDefault="00241902" w:rsidP="005E5F23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 xml:space="preserve">On the designer’s discretion </w:t>
            </w:r>
          </w:p>
          <w:p w:rsidR="00222833" w:rsidRPr="00241902" w:rsidRDefault="00241902" w:rsidP="005E5F23">
            <w:pPr>
              <w:rPr>
                <w:lang w:val="en-US"/>
              </w:rPr>
            </w:pPr>
            <w:r>
              <w:rPr>
                <w:i/>
                <w:lang w:val="en-US"/>
              </w:rPr>
              <w:t>Other</w:t>
            </w:r>
            <w:r w:rsidRPr="00241902">
              <w:rPr>
                <w:i/>
                <w:lang w:val="en-US"/>
              </w:rPr>
              <w:t xml:space="preserve"> (</w:t>
            </w:r>
            <w:r w:rsidR="00BE6A6B">
              <w:rPr>
                <w:i/>
                <w:lang w:val="en-US"/>
              </w:rPr>
              <w:t>enumerate</w:t>
            </w:r>
            <w:r w:rsidR="00222833" w:rsidRPr="00241902">
              <w:rPr>
                <w:i/>
                <w:lang w:val="en-US"/>
              </w:rPr>
              <w:t>)</w:t>
            </w:r>
          </w:p>
        </w:tc>
        <w:tc>
          <w:tcPr>
            <w:tcW w:w="2328" w:type="pct"/>
          </w:tcPr>
          <w:p w:rsidR="00222833" w:rsidRPr="00241902" w:rsidRDefault="00222833" w:rsidP="00493D69">
            <w:pPr>
              <w:rPr>
                <w:lang w:val="en-US"/>
              </w:rPr>
            </w:pPr>
          </w:p>
        </w:tc>
      </w:tr>
      <w:tr w:rsidR="00222833" w:rsidRPr="00412A2A" w:rsidTr="006F5FC0">
        <w:trPr>
          <w:cantSplit/>
          <w:trHeight w:val="1038"/>
          <w:jc w:val="center"/>
        </w:trPr>
        <w:tc>
          <w:tcPr>
            <w:tcW w:w="2672" w:type="pct"/>
            <w:hideMark/>
          </w:tcPr>
          <w:p w:rsidR="00222833" w:rsidRPr="00241902" w:rsidRDefault="00241902" w:rsidP="005E5F23">
            <w:pPr>
              <w:rPr>
                <w:rFonts w:eastAsia="Tahoma" w:cs="Tahoma"/>
                <w:b/>
                <w:shd w:val="clear" w:color="auto" w:fill="FFFFFF"/>
                <w:lang w:val="en-US"/>
              </w:rPr>
            </w:pPr>
            <w:r>
              <w:rPr>
                <w:rFonts w:eastAsia="Tahoma" w:cs="Tahoma"/>
                <w:b/>
                <w:shd w:val="clear" w:color="auto" w:fill="FFFFFF"/>
                <w:lang w:val="en-US"/>
              </w:rPr>
              <w:lastRenderedPageBreak/>
              <w:t>Graphic intensity</w:t>
            </w:r>
          </w:p>
          <w:p w:rsidR="00222833" w:rsidRPr="00241902" w:rsidRDefault="00241902" w:rsidP="00493D69">
            <w:pPr>
              <w:rPr>
                <w:rFonts w:eastAsia="Tahoma" w:cs="Tahoma"/>
                <w:shd w:val="clear" w:color="auto" w:fill="FFFFFF"/>
                <w:lang w:val="en-US"/>
              </w:rPr>
            </w:pPr>
            <w:r>
              <w:rPr>
                <w:rFonts w:eastAsia="Tahoma" w:cs="Tahoma"/>
                <w:shd w:val="clear" w:color="auto" w:fill="FFFFFF"/>
                <w:lang w:val="en-US"/>
              </w:rPr>
              <w:t>Example</w:t>
            </w:r>
            <w:r w:rsidR="00222833" w:rsidRPr="00241902">
              <w:rPr>
                <w:rFonts w:eastAsia="Tahoma" w:cs="Tahoma"/>
                <w:shd w:val="clear" w:color="auto" w:fill="FFFFFF"/>
                <w:lang w:val="en-US"/>
              </w:rPr>
              <w:t xml:space="preserve">: </w:t>
            </w:r>
            <w:r>
              <w:rPr>
                <w:rFonts w:eastAsia="Tahoma" w:cs="Tahoma"/>
                <w:i/>
                <w:shd w:val="clear" w:color="auto" w:fill="FFFFFF"/>
                <w:lang w:val="en-US"/>
              </w:rPr>
              <w:t>maximum</w:t>
            </w:r>
            <w:r w:rsidR="00222833" w:rsidRPr="00241902">
              <w:rPr>
                <w:rFonts w:eastAsia="Tahoma" w:cs="Tahoma"/>
                <w:i/>
                <w:shd w:val="clear" w:color="auto" w:fill="FFFFFF"/>
                <w:lang w:val="en-US"/>
              </w:rPr>
              <w:t xml:space="preserve">, </w:t>
            </w:r>
            <w:r>
              <w:rPr>
                <w:rFonts w:eastAsia="Tahoma" w:cs="Tahoma"/>
                <w:i/>
                <w:shd w:val="clear" w:color="auto" w:fill="FFFFFF"/>
                <w:lang w:val="en-US"/>
              </w:rPr>
              <w:t>medium</w:t>
            </w:r>
            <w:r w:rsidRPr="00241902">
              <w:rPr>
                <w:rFonts w:eastAsia="Tahoma" w:cs="Tahoma"/>
                <w:i/>
                <w:shd w:val="clear" w:color="auto" w:fill="FFFFFF"/>
                <w:lang w:val="en-US"/>
              </w:rPr>
              <w:t xml:space="preserve">, </w:t>
            </w:r>
            <w:r>
              <w:rPr>
                <w:rFonts w:eastAsia="Tahoma" w:cs="Tahoma"/>
                <w:i/>
                <w:shd w:val="clear" w:color="auto" w:fill="FFFFFF"/>
                <w:lang w:val="en-US"/>
              </w:rPr>
              <w:t>minimal</w:t>
            </w:r>
            <w:r w:rsidR="00222833" w:rsidRPr="00241902">
              <w:rPr>
                <w:rFonts w:eastAsia="Tahoma" w:cs="Tahoma"/>
                <w:i/>
                <w:shd w:val="clear" w:color="auto" w:fill="FFFFFF"/>
                <w:lang w:val="en-US"/>
              </w:rPr>
              <w:t xml:space="preserve">, </w:t>
            </w:r>
            <w:r>
              <w:rPr>
                <w:rFonts w:eastAsia="Tahoma" w:cs="Tahoma"/>
                <w:i/>
                <w:shd w:val="clear" w:color="auto" w:fill="FFFFFF"/>
                <w:lang w:val="en-US"/>
              </w:rPr>
              <w:t>other</w:t>
            </w:r>
          </w:p>
        </w:tc>
        <w:tc>
          <w:tcPr>
            <w:tcW w:w="2328" w:type="pct"/>
          </w:tcPr>
          <w:p w:rsidR="00222833" w:rsidRPr="00241902" w:rsidRDefault="00222833" w:rsidP="00493D69">
            <w:pPr>
              <w:rPr>
                <w:shd w:val="clear" w:color="auto" w:fill="FFFFFF"/>
                <w:lang w:val="en-US"/>
              </w:rPr>
            </w:pPr>
          </w:p>
        </w:tc>
      </w:tr>
      <w:tr w:rsidR="00222833" w:rsidRPr="00412A2A" w:rsidTr="006F5FC0">
        <w:trPr>
          <w:cantSplit/>
          <w:trHeight w:val="848"/>
          <w:jc w:val="center"/>
        </w:trPr>
        <w:tc>
          <w:tcPr>
            <w:tcW w:w="2672" w:type="pct"/>
            <w:hideMark/>
          </w:tcPr>
          <w:p w:rsidR="00222833" w:rsidRPr="00241902" w:rsidRDefault="00241902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Quantity of design variants</w:t>
            </w:r>
          </w:p>
          <w:p w:rsidR="00222833" w:rsidRPr="00F265F3" w:rsidRDefault="00F265F3" w:rsidP="00D273E5">
            <w:pPr>
              <w:rPr>
                <w:lang w:val="en-US"/>
              </w:rPr>
            </w:pPr>
            <w:r>
              <w:rPr>
                <w:lang w:val="en-US"/>
              </w:rPr>
              <w:t>Examples</w:t>
            </w:r>
            <w:r w:rsidR="00222833" w:rsidRPr="00F265F3">
              <w:rPr>
                <w:lang w:val="en-US"/>
              </w:rPr>
              <w:t xml:space="preserve">: 1, 2, </w:t>
            </w:r>
            <w:r>
              <w:rPr>
                <w:lang w:val="en-US"/>
              </w:rPr>
              <w:t xml:space="preserve"> Other</w:t>
            </w:r>
            <w:r w:rsidRPr="00F265F3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indicate</w:t>
            </w:r>
            <w:r w:rsidR="00222833" w:rsidRPr="00F265F3">
              <w:rPr>
                <w:lang w:val="en-US"/>
              </w:rPr>
              <w:t>)</w:t>
            </w:r>
          </w:p>
        </w:tc>
        <w:tc>
          <w:tcPr>
            <w:tcW w:w="2328" w:type="pct"/>
          </w:tcPr>
          <w:p w:rsidR="00222833" w:rsidRPr="00F265F3" w:rsidRDefault="00222833" w:rsidP="00493D69">
            <w:pPr>
              <w:rPr>
                <w:lang w:val="en-US"/>
              </w:rPr>
            </w:pPr>
          </w:p>
          <w:p w:rsidR="00222833" w:rsidRPr="00F265F3" w:rsidRDefault="00222833" w:rsidP="00493D69">
            <w:pPr>
              <w:rPr>
                <w:sz w:val="26"/>
                <w:lang w:val="en-US"/>
              </w:rPr>
            </w:pPr>
          </w:p>
        </w:tc>
      </w:tr>
      <w:tr w:rsidR="00222833" w:rsidRPr="00E56A9A" w:rsidTr="006F5FC0">
        <w:trPr>
          <w:cantSplit/>
          <w:trHeight w:val="1266"/>
          <w:jc w:val="center"/>
        </w:trPr>
        <w:tc>
          <w:tcPr>
            <w:tcW w:w="2672" w:type="pct"/>
            <w:hideMark/>
          </w:tcPr>
          <w:p w:rsidR="00222833" w:rsidRPr="00F265F3" w:rsidRDefault="00F265F3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the main page and inner pages of the site differ from each other</w:t>
            </w:r>
            <w:r w:rsidR="00222833" w:rsidRPr="00F265F3">
              <w:rPr>
                <w:b/>
                <w:lang w:val="en-US"/>
              </w:rPr>
              <w:t>?</w:t>
            </w:r>
          </w:p>
          <w:p w:rsidR="00222833" w:rsidRPr="008C0A50" w:rsidRDefault="00F265F3" w:rsidP="005E5F23">
            <w:pPr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222833" w:rsidRPr="008C0A50">
              <w:rPr>
                <w:lang w:val="en-US"/>
              </w:rPr>
              <w:t>:</w:t>
            </w:r>
          </w:p>
          <w:p w:rsidR="00222833" w:rsidRPr="00F265F3" w:rsidRDefault="00F265F3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  <w:r w:rsidRPr="00F265F3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they</w:t>
            </w:r>
            <w:r w:rsidRPr="00F265F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F265F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differ</w:t>
            </w:r>
            <w:r w:rsidRPr="00F265F3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that</w:t>
            </w:r>
            <w:r w:rsidRPr="00F265F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is</w:t>
            </w:r>
            <w:r w:rsidRPr="00F265F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why</w:t>
            </w:r>
            <w:r w:rsidRPr="00F265F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the layout customization of the main page</w:t>
            </w:r>
            <w:r w:rsidR="00222833" w:rsidRPr="00F265F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as well as inner pages is required</w:t>
            </w:r>
          </w:p>
          <w:p w:rsidR="00222833" w:rsidRPr="00B42F5D" w:rsidRDefault="00F265F3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  <w:r w:rsidRPr="00B42F5D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they</w:t>
            </w:r>
            <w:r w:rsidRPr="00B42F5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B42F5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B42F5D">
              <w:rPr>
                <w:i/>
                <w:lang w:val="en-US"/>
              </w:rPr>
              <w:t xml:space="preserve"> </w:t>
            </w:r>
            <w:r w:rsidR="00B42F5D">
              <w:rPr>
                <w:i/>
                <w:lang w:val="en-US"/>
              </w:rPr>
              <w:t>sam</w:t>
            </w:r>
            <w:r>
              <w:rPr>
                <w:i/>
                <w:lang w:val="en-US"/>
              </w:rPr>
              <w:t>e</w:t>
            </w:r>
            <w:r w:rsidR="00222833" w:rsidRPr="00B42F5D">
              <w:rPr>
                <w:i/>
                <w:lang w:val="en-US"/>
              </w:rPr>
              <w:t xml:space="preserve">, </w:t>
            </w:r>
            <w:r w:rsidR="00B42F5D">
              <w:rPr>
                <w:i/>
                <w:lang w:val="en-US"/>
              </w:rPr>
              <w:t xml:space="preserve">it is planned </w:t>
            </w:r>
            <w:r w:rsidR="00B42F5D" w:rsidRPr="00B42F5D">
              <w:rPr>
                <w:i/>
                <w:lang w:val="en-US"/>
              </w:rPr>
              <w:t>“</w:t>
            </w:r>
            <w:r w:rsidR="00B42F5D">
              <w:rPr>
                <w:i/>
                <w:lang w:val="en-US"/>
              </w:rPr>
              <w:t>transparent</w:t>
            </w:r>
            <w:r w:rsidR="00B42F5D" w:rsidRPr="00B42F5D">
              <w:rPr>
                <w:i/>
                <w:lang w:val="en-US"/>
              </w:rPr>
              <w:t xml:space="preserve">” </w:t>
            </w:r>
            <w:r w:rsidR="00B42F5D">
              <w:rPr>
                <w:i/>
                <w:lang w:val="en-US"/>
              </w:rPr>
              <w:t>design</w:t>
            </w:r>
            <w:r w:rsidR="00B42F5D" w:rsidRPr="00B42F5D">
              <w:rPr>
                <w:i/>
                <w:lang w:val="en-US"/>
              </w:rPr>
              <w:t xml:space="preserve"> </w:t>
            </w:r>
            <w:r w:rsidR="00B42F5D">
              <w:rPr>
                <w:i/>
                <w:lang w:val="en-US"/>
              </w:rPr>
              <w:t>for</w:t>
            </w:r>
            <w:r w:rsidR="00B42F5D" w:rsidRPr="00B42F5D">
              <w:rPr>
                <w:i/>
                <w:lang w:val="en-US"/>
              </w:rPr>
              <w:t xml:space="preserve"> </w:t>
            </w:r>
            <w:r w:rsidR="00B42F5D">
              <w:rPr>
                <w:i/>
                <w:lang w:val="en-US"/>
              </w:rPr>
              <w:t>all</w:t>
            </w:r>
            <w:r w:rsidR="00B42F5D" w:rsidRPr="00B42F5D">
              <w:rPr>
                <w:i/>
                <w:lang w:val="en-US"/>
              </w:rPr>
              <w:t xml:space="preserve"> </w:t>
            </w:r>
            <w:r w:rsidR="00B42F5D">
              <w:rPr>
                <w:i/>
                <w:lang w:val="en-US"/>
              </w:rPr>
              <w:t>the</w:t>
            </w:r>
            <w:r w:rsidR="00B42F5D" w:rsidRPr="00B42F5D">
              <w:rPr>
                <w:i/>
                <w:lang w:val="en-US"/>
              </w:rPr>
              <w:t xml:space="preserve"> </w:t>
            </w:r>
            <w:r w:rsidR="00B42F5D">
              <w:rPr>
                <w:i/>
                <w:lang w:val="en-US"/>
              </w:rPr>
              <w:t>pages</w:t>
            </w:r>
            <w:r w:rsidR="00222833" w:rsidRPr="00B42F5D">
              <w:rPr>
                <w:i/>
                <w:lang w:val="en-US"/>
              </w:rPr>
              <w:t xml:space="preserve">, </w:t>
            </w:r>
            <w:r w:rsidR="00B42F5D">
              <w:rPr>
                <w:i/>
                <w:lang w:val="en-US"/>
              </w:rPr>
              <w:t>that’s why</w:t>
            </w:r>
            <w:r w:rsidR="00222833" w:rsidRPr="00B42F5D">
              <w:rPr>
                <w:i/>
                <w:lang w:val="en-US"/>
              </w:rPr>
              <w:t xml:space="preserve"> </w:t>
            </w:r>
            <w:r w:rsidR="00B42F5D">
              <w:rPr>
                <w:i/>
                <w:lang w:val="en-US"/>
              </w:rPr>
              <w:t>the customization only of the main page is required</w:t>
            </w:r>
          </w:p>
          <w:p w:rsidR="00222833" w:rsidRPr="00E56A9A" w:rsidRDefault="00B42F5D" w:rsidP="005E5F23">
            <w:r>
              <w:rPr>
                <w:lang w:val="en-US"/>
              </w:rPr>
              <w:t>Other</w:t>
            </w:r>
            <w:r>
              <w:t xml:space="preserve"> (</w:t>
            </w:r>
            <w:r>
              <w:rPr>
                <w:lang w:val="en-US"/>
              </w:rPr>
              <w:t>describe</w:t>
            </w:r>
            <w:r w:rsidR="00222833" w:rsidRPr="00E56A9A">
              <w:t>)</w:t>
            </w:r>
          </w:p>
        </w:tc>
        <w:tc>
          <w:tcPr>
            <w:tcW w:w="2328" w:type="pct"/>
          </w:tcPr>
          <w:p w:rsidR="00222833" w:rsidRPr="00E56A9A" w:rsidRDefault="00222833" w:rsidP="00493D69"/>
        </w:tc>
      </w:tr>
      <w:tr w:rsidR="00222833" w:rsidRPr="00E56A9A" w:rsidTr="006F5FC0">
        <w:trPr>
          <w:cantSplit/>
          <w:trHeight w:val="297"/>
          <w:jc w:val="center"/>
        </w:trPr>
        <w:tc>
          <w:tcPr>
            <w:tcW w:w="2672" w:type="pct"/>
            <w:hideMark/>
          </w:tcPr>
          <w:p w:rsidR="00222833" w:rsidRPr="00D273E5" w:rsidRDefault="00B42F5D" w:rsidP="005E5F23">
            <w:pPr>
              <w:rPr>
                <w:b/>
              </w:rPr>
            </w:pPr>
            <w:r>
              <w:rPr>
                <w:b/>
                <w:lang w:val="en-US"/>
              </w:rPr>
              <w:t>Is flash animation required</w:t>
            </w:r>
            <w:r w:rsidR="00222833" w:rsidRPr="00D273E5">
              <w:rPr>
                <w:b/>
              </w:rPr>
              <w:t>?</w:t>
            </w:r>
          </w:p>
        </w:tc>
        <w:tc>
          <w:tcPr>
            <w:tcW w:w="2328" w:type="pct"/>
          </w:tcPr>
          <w:p w:rsidR="00222833" w:rsidRPr="00E56A9A" w:rsidRDefault="00222833" w:rsidP="00493D69"/>
        </w:tc>
      </w:tr>
      <w:tr w:rsidR="00222833" w:rsidRPr="00E56A9A" w:rsidTr="006F5FC0">
        <w:trPr>
          <w:cantSplit/>
          <w:trHeight w:val="588"/>
          <w:jc w:val="center"/>
        </w:trPr>
        <w:tc>
          <w:tcPr>
            <w:tcW w:w="2672" w:type="pct"/>
          </w:tcPr>
          <w:p w:rsidR="00222833" w:rsidRPr="00B42F5D" w:rsidRDefault="00B42F5D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presence of meters for statistic gathering</w:t>
            </w:r>
          </w:p>
        </w:tc>
        <w:tc>
          <w:tcPr>
            <w:tcW w:w="2328" w:type="pct"/>
            <w:hideMark/>
          </w:tcPr>
          <w:p w:rsidR="00222833" w:rsidRPr="00B42F5D" w:rsidRDefault="00B42F5D" w:rsidP="00493D6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222833" w:rsidRPr="00412A2A" w:rsidTr="006F5FC0">
        <w:trPr>
          <w:cantSplit/>
          <w:trHeight w:val="3514"/>
          <w:jc w:val="center"/>
        </w:trPr>
        <w:tc>
          <w:tcPr>
            <w:tcW w:w="2672" w:type="pct"/>
            <w:hideMark/>
          </w:tcPr>
          <w:p w:rsidR="00222833" w:rsidRPr="008C0A50" w:rsidRDefault="00B42F5D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Illustrations</w:t>
            </w:r>
          </w:p>
          <w:p w:rsidR="00222833" w:rsidRPr="00C049C3" w:rsidRDefault="00B42F5D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Not</w:t>
            </w:r>
            <w:r w:rsidRPr="00C049C3">
              <w:rPr>
                <w:i/>
                <w:lang w:val="en-US"/>
              </w:rPr>
              <w:t xml:space="preserve"> </w:t>
            </w:r>
            <w:r w:rsidR="00C049C3">
              <w:rPr>
                <w:i/>
                <w:lang w:val="en-US"/>
              </w:rPr>
              <w:t>required</w:t>
            </w:r>
            <w:r w:rsidR="00C049C3" w:rsidRPr="00C049C3">
              <w:rPr>
                <w:i/>
                <w:lang w:val="en-US"/>
              </w:rPr>
              <w:t>.</w:t>
            </w:r>
            <w:r w:rsidR="00C049C3">
              <w:rPr>
                <w:i/>
                <w:lang w:val="en-US"/>
              </w:rPr>
              <w:t xml:space="preserve"> It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is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supposed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to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use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readymade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clip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arts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on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the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site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from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the</w:t>
            </w:r>
            <w:r w:rsidR="00B75222" w:rsidRPr="00C049C3">
              <w:rPr>
                <w:i/>
                <w:lang w:val="en-US"/>
              </w:rPr>
              <w:t xml:space="preserve"> </w:t>
            </w:r>
            <w:r w:rsidR="00B75222">
              <w:rPr>
                <w:i/>
                <w:lang w:val="en-US"/>
              </w:rPr>
              <w:t>stocks</w:t>
            </w:r>
            <w:r w:rsidR="00C049C3">
              <w:rPr>
                <w:i/>
                <w:lang w:val="en-US"/>
              </w:rPr>
              <w:t xml:space="preserve"> and also simple graphics.</w:t>
            </w:r>
            <w:r w:rsidR="00222833" w:rsidRPr="00C049C3">
              <w:rPr>
                <w:i/>
                <w:lang w:val="en-US"/>
              </w:rPr>
              <w:t xml:space="preserve"> </w:t>
            </w:r>
          </w:p>
          <w:p w:rsidR="00222833" w:rsidRPr="00C049C3" w:rsidRDefault="00C049C3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Required</w:t>
            </w:r>
            <w:r w:rsidRPr="00C049C3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All the illustrations will be provided by the customer.</w:t>
            </w:r>
          </w:p>
          <w:p w:rsidR="00222833" w:rsidRPr="00C049C3" w:rsidRDefault="00C049C3" w:rsidP="005E5F2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Required</w:t>
            </w:r>
            <w:r w:rsidRPr="008C0A50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The customer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has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particular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requirements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to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quality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quantity of illustrations</w:t>
            </w:r>
            <w:r w:rsidR="00222833" w:rsidRPr="00C049C3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the list of requirements should be attached to the brief form</w:t>
            </w:r>
            <w:r w:rsidR="00222833" w:rsidRPr="00C049C3">
              <w:rPr>
                <w:i/>
                <w:lang w:val="en-US"/>
              </w:rPr>
              <w:t xml:space="preserve">). </w:t>
            </w:r>
            <w:r>
              <w:rPr>
                <w:i/>
                <w:lang w:val="en-US"/>
              </w:rPr>
              <w:t>The customer is ready to pay for such kind of work.</w:t>
            </w:r>
          </w:p>
          <w:p w:rsidR="00222833" w:rsidRPr="00957D27" w:rsidRDefault="00C049C3" w:rsidP="005E5F23">
            <w:pPr>
              <w:rPr>
                <w:lang w:val="en-US"/>
              </w:rPr>
            </w:pPr>
            <w:r>
              <w:rPr>
                <w:i/>
                <w:lang w:val="en-US"/>
              </w:rPr>
              <w:t>Required</w:t>
            </w:r>
            <w:r w:rsidRPr="008C0A50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The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customer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wants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unique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graphic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for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C049C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project</w:t>
            </w:r>
            <w:r w:rsidRPr="00C049C3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however</w:t>
            </w:r>
            <w:r w:rsidR="00222833" w:rsidRPr="00C049C3">
              <w:rPr>
                <w:i/>
                <w:lang w:val="en-US"/>
              </w:rPr>
              <w:t xml:space="preserve"> </w:t>
            </w:r>
            <w:r w:rsidR="00957D27">
              <w:rPr>
                <w:i/>
                <w:lang w:val="en-US"/>
              </w:rPr>
              <w:t>don’t have a particular image of it</w:t>
            </w:r>
            <w:r w:rsidR="00222833" w:rsidRPr="00C049C3">
              <w:rPr>
                <w:i/>
                <w:lang w:val="en-US"/>
              </w:rPr>
              <w:t xml:space="preserve">. </w:t>
            </w:r>
            <w:r w:rsidR="00957D27">
              <w:rPr>
                <w:i/>
                <w:lang w:val="en-US"/>
              </w:rPr>
              <w:t>The</w:t>
            </w:r>
            <w:r w:rsidR="00957D27" w:rsidRPr="00957D27">
              <w:rPr>
                <w:i/>
                <w:lang w:val="en-US"/>
              </w:rPr>
              <w:t xml:space="preserve"> </w:t>
            </w:r>
            <w:r w:rsidR="00957D27">
              <w:rPr>
                <w:i/>
                <w:lang w:val="en-US"/>
              </w:rPr>
              <w:t>customer</w:t>
            </w:r>
            <w:r w:rsidR="00957D27" w:rsidRPr="00957D27">
              <w:rPr>
                <w:i/>
                <w:lang w:val="en-US"/>
              </w:rPr>
              <w:t xml:space="preserve"> </w:t>
            </w:r>
            <w:r w:rsidR="00957D27">
              <w:rPr>
                <w:i/>
                <w:lang w:val="en-US"/>
              </w:rPr>
              <w:t>is</w:t>
            </w:r>
            <w:r w:rsidR="00957D27" w:rsidRPr="00957D27">
              <w:rPr>
                <w:i/>
                <w:lang w:val="en-US"/>
              </w:rPr>
              <w:t xml:space="preserve"> </w:t>
            </w:r>
            <w:r w:rsidR="00957D27">
              <w:rPr>
                <w:i/>
                <w:lang w:val="en-US"/>
              </w:rPr>
              <w:t>ready</w:t>
            </w:r>
            <w:r w:rsidR="00957D27" w:rsidRPr="00957D27">
              <w:rPr>
                <w:i/>
                <w:lang w:val="en-US"/>
              </w:rPr>
              <w:t xml:space="preserve"> </w:t>
            </w:r>
            <w:r w:rsidR="00957D27">
              <w:rPr>
                <w:i/>
                <w:lang w:val="en-US"/>
              </w:rPr>
              <w:t>to</w:t>
            </w:r>
            <w:r w:rsidR="00222833" w:rsidRPr="00957D27">
              <w:rPr>
                <w:i/>
                <w:lang w:val="en-US"/>
              </w:rPr>
              <w:t xml:space="preserve"> </w:t>
            </w:r>
            <w:r w:rsidR="00957D27">
              <w:rPr>
                <w:i/>
                <w:lang w:val="en-US"/>
              </w:rPr>
              <w:t>trust this question to a designer and</w:t>
            </w:r>
            <w:r w:rsidR="00222833" w:rsidRPr="00957D27">
              <w:rPr>
                <w:i/>
                <w:lang w:val="en-US"/>
              </w:rPr>
              <w:t xml:space="preserve"> </w:t>
            </w:r>
            <w:r w:rsidR="00957D27">
              <w:rPr>
                <w:i/>
                <w:lang w:val="en-US"/>
              </w:rPr>
              <w:t>pay for such kind of work</w:t>
            </w:r>
            <w:r w:rsidR="00222833" w:rsidRPr="00957D27">
              <w:rPr>
                <w:i/>
                <w:lang w:val="en-US"/>
              </w:rPr>
              <w:t>.</w:t>
            </w:r>
          </w:p>
        </w:tc>
        <w:tc>
          <w:tcPr>
            <w:tcW w:w="2328" w:type="pct"/>
          </w:tcPr>
          <w:p w:rsidR="00222833" w:rsidRPr="00957D27" w:rsidRDefault="00222833" w:rsidP="00493D69">
            <w:pPr>
              <w:rPr>
                <w:lang w:val="en-US"/>
              </w:rPr>
            </w:pPr>
          </w:p>
        </w:tc>
      </w:tr>
      <w:tr w:rsidR="00222833" w:rsidRPr="00412A2A" w:rsidTr="006F5FC0">
        <w:trPr>
          <w:cantSplit/>
          <w:trHeight w:val="392"/>
          <w:jc w:val="center"/>
        </w:trPr>
        <w:tc>
          <w:tcPr>
            <w:tcW w:w="2672" w:type="pct"/>
            <w:hideMark/>
          </w:tcPr>
          <w:p w:rsidR="00222833" w:rsidRPr="00957D27" w:rsidRDefault="00957D27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Creation of the </w:t>
            </w:r>
            <w:r w:rsidR="001B24DD">
              <w:rPr>
                <w:b/>
                <w:lang w:val="en-US"/>
              </w:rPr>
              <w:t>location map</w:t>
            </w:r>
          </w:p>
        </w:tc>
        <w:tc>
          <w:tcPr>
            <w:tcW w:w="2328" w:type="pct"/>
          </w:tcPr>
          <w:p w:rsidR="00222833" w:rsidRPr="00957D27" w:rsidRDefault="00222833" w:rsidP="00493D69">
            <w:pPr>
              <w:rPr>
                <w:lang w:val="en-US"/>
              </w:rPr>
            </w:pPr>
          </w:p>
        </w:tc>
      </w:tr>
      <w:tr w:rsidR="00222833" w:rsidRPr="00E56A9A" w:rsidTr="006F5FC0">
        <w:trPr>
          <w:cantSplit/>
          <w:trHeight w:val="2025"/>
          <w:jc w:val="center"/>
        </w:trPr>
        <w:tc>
          <w:tcPr>
            <w:tcW w:w="2672" w:type="pct"/>
            <w:hideMark/>
          </w:tcPr>
          <w:p w:rsidR="00222833" w:rsidRPr="001B24DD" w:rsidRDefault="001B24DD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wishes to design </w:t>
            </w:r>
          </w:p>
        </w:tc>
        <w:tc>
          <w:tcPr>
            <w:tcW w:w="2328" w:type="pct"/>
          </w:tcPr>
          <w:p w:rsidR="00222833" w:rsidRPr="00704042" w:rsidRDefault="00222833" w:rsidP="00704042">
            <w:pPr>
              <w:rPr>
                <w:lang w:val="en-US"/>
              </w:rPr>
            </w:pPr>
          </w:p>
        </w:tc>
      </w:tr>
    </w:tbl>
    <w:p w:rsidR="00E56A9A" w:rsidRPr="006B0230" w:rsidRDefault="001B24DD" w:rsidP="00E56A9A">
      <w:pPr>
        <w:pStyle w:val="3"/>
        <w:rPr>
          <w:sz w:val="26"/>
          <w:lang w:val="en-US"/>
        </w:rPr>
      </w:pPr>
      <w:r w:rsidRPr="006B0230">
        <w:rPr>
          <w:lang w:val="en-US"/>
        </w:rPr>
        <w:lastRenderedPageBreak/>
        <w:t xml:space="preserve">10. </w:t>
      </w:r>
      <w:r>
        <w:rPr>
          <w:lang w:val="en-US"/>
        </w:rPr>
        <w:t>The structure of the pages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412A2A" w:rsidTr="006F5FC0">
        <w:trPr>
          <w:cantSplit/>
          <w:trHeight w:val="849"/>
          <w:jc w:val="center"/>
        </w:trPr>
        <w:tc>
          <w:tcPr>
            <w:tcW w:w="2672" w:type="pct"/>
            <w:hideMark/>
          </w:tcPr>
          <w:p w:rsidR="00E56A9A" w:rsidRPr="001B24DD" w:rsidRDefault="001B24DD" w:rsidP="005E5F23">
            <w:pPr>
              <w:rPr>
                <w:lang w:val="en-US"/>
              </w:rPr>
            </w:pPr>
            <w:r>
              <w:rPr>
                <w:b/>
                <w:lang w:val="en-US"/>
              </w:rPr>
              <w:t>The structure of the site</w:t>
            </w:r>
            <w:r w:rsidRPr="001B24DD">
              <w:rPr>
                <w:lang w:val="en-US"/>
              </w:rPr>
              <w:t xml:space="preserve"> (</w:t>
            </w:r>
            <w:r>
              <w:rPr>
                <w:lang w:val="en-US"/>
              </w:rPr>
              <w:t>menu</w:t>
            </w:r>
            <w:r w:rsidRPr="001B24DD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submenu</w:t>
            </w:r>
            <w:r w:rsidRPr="001B24DD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so on</w:t>
            </w:r>
            <w:r w:rsidR="00E56A9A" w:rsidRPr="001B24DD">
              <w:rPr>
                <w:lang w:val="en-US"/>
              </w:rPr>
              <w:t>)</w:t>
            </w:r>
          </w:p>
        </w:tc>
        <w:tc>
          <w:tcPr>
            <w:tcW w:w="2328" w:type="pct"/>
          </w:tcPr>
          <w:p w:rsidR="00E56A9A" w:rsidRPr="001B24DD" w:rsidRDefault="00E56A9A" w:rsidP="00493D69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2072"/>
          <w:jc w:val="center"/>
        </w:trPr>
        <w:tc>
          <w:tcPr>
            <w:tcW w:w="2672" w:type="pct"/>
            <w:hideMark/>
          </w:tcPr>
          <w:p w:rsidR="00493D69" w:rsidRPr="00292FEF" w:rsidRDefault="001B24DD" w:rsidP="005E5F23">
            <w:pPr>
              <w:rPr>
                <w:lang w:val="en-US"/>
              </w:rPr>
            </w:pPr>
            <w:r>
              <w:rPr>
                <w:b/>
                <w:lang w:val="en-US"/>
              </w:rPr>
              <w:t>Blocks</w:t>
            </w:r>
            <w:r w:rsidRPr="00292FE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292FE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elements</w:t>
            </w:r>
            <w:r w:rsidR="00292FEF">
              <w:rPr>
                <w:b/>
                <w:lang w:val="en-US"/>
              </w:rPr>
              <w:t>, that are obligatory for the main page</w:t>
            </w:r>
            <w:r w:rsidR="00E56A9A" w:rsidRPr="00292FEF">
              <w:rPr>
                <w:lang w:val="en-US"/>
              </w:rPr>
              <w:t xml:space="preserve"> (</w:t>
            </w:r>
            <w:r w:rsidR="008C0A50">
              <w:rPr>
                <w:lang w:val="en-US"/>
              </w:rPr>
              <w:t>enumeration</w:t>
            </w:r>
            <w:r w:rsidR="00E56A9A" w:rsidRPr="00292FEF">
              <w:rPr>
                <w:lang w:val="en-US"/>
              </w:rPr>
              <w:t>)</w:t>
            </w:r>
            <w:r w:rsidR="00493D69" w:rsidRPr="00292FEF">
              <w:rPr>
                <w:lang w:val="en-US"/>
              </w:rPr>
              <w:t xml:space="preserve"> </w:t>
            </w:r>
          </w:p>
        </w:tc>
        <w:tc>
          <w:tcPr>
            <w:tcW w:w="2328" w:type="pct"/>
          </w:tcPr>
          <w:p w:rsidR="00E56A9A" w:rsidRPr="00292FEF" w:rsidRDefault="00E56A9A" w:rsidP="00493D69">
            <w:pPr>
              <w:rPr>
                <w:lang w:val="en-US"/>
              </w:rPr>
            </w:pPr>
          </w:p>
        </w:tc>
      </w:tr>
      <w:tr w:rsidR="00E56A9A" w:rsidRPr="00412A2A" w:rsidTr="006F5FC0">
        <w:trPr>
          <w:cantSplit/>
          <w:trHeight w:val="887"/>
          <w:jc w:val="center"/>
        </w:trPr>
        <w:tc>
          <w:tcPr>
            <w:tcW w:w="2672" w:type="pct"/>
          </w:tcPr>
          <w:p w:rsidR="00E56A9A" w:rsidRPr="006B0230" w:rsidRDefault="00E75A93" w:rsidP="005E5F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Banners</w:t>
            </w:r>
          </w:p>
          <w:p w:rsidR="00E56A9A" w:rsidRPr="006B0230" w:rsidRDefault="00E75A93" w:rsidP="005E5F23">
            <w:pPr>
              <w:rPr>
                <w:lang w:val="en-US"/>
              </w:rPr>
            </w:pPr>
            <w:r>
              <w:rPr>
                <w:lang w:val="en-US"/>
              </w:rPr>
              <w:t>Examples</w:t>
            </w:r>
            <w:r w:rsidR="00E56A9A" w:rsidRPr="006B0230">
              <w:rPr>
                <w:lang w:val="en-US"/>
              </w:rPr>
              <w:t>:</w:t>
            </w:r>
          </w:p>
          <w:p w:rsidR="00E56A9A" w:rsidRPr="008C0A50" w:rsidRDefault="008C0A50" w:rsidP="005E5F23">
            <w:pPr>
              <w:rPr>
                <w:i/>
                <w:lang w:val="en-US"/>
              </w:rPr>
            </w:pPr>
            <w:r w:rsidRPr="008C0A50">
              <w:rPr>
                <w:i/>
                <w:lang w:val="en-US"/>
              </w:rPr>
              <w:t>Banners on the pages are not planned</w:t>
            </w:r>
          </w:p>
          <w:p w:rsidR="00E56A9A" w:rsidRPr="008C0A50" w:rsidRDefault="008C0A50" w:rsidP="005E5F23">
            <w:pPr>
              <w:rPr>
                <w:i/>
                <w:lang w:val="en-US"/>
              </w:rPr>
            </w:pPr>
            <w:r w:rsidRPr="008C0A50">
              <w:rPr>
                <w:i/>
                <w:lang w:val="en-US"/>
              </w:rPr>
              <w:t xml:space="preserve">Banners are planned (indicate the quantity, </w:t>
            </w:r>
            <w:r>
              <w:rPr>
                <w:i/>
                <w:lang w:val="en-US"/>
              </w:rPr>
              <w:t>requirements to location and sizes</w:t>
            </w:r>
            <w:r w:rsidR="00E56A9A" w:rsidRPr="008C0A50">
              <w:rPr>
                <w:i/>
                <w:lang w:val="en-US"/>
              </w:rPr>
              <w:t>)</w:t>
            </w:r>
          </w:p>
          <w:p w:rsidR="00E56A9A" w:rsidRPr="008C0A50" w:rsidRDefault="00E56A9A" w:rsidP="005E5F23">
            <w:pPr>
              <w:rPr>
                <w:lang w:val="en-US"/>
              </w:rPr>
            </w:pPr>
          </w:p>
        </w:tc>
        <w:tc>
          <w:tcPr>
            <w:tcW w:w="2328" w:type="pct"/>
          </w:tcPr>
          <w:p w:rsidR="00E56A9A" w:rsidRPr="008C0A50" w:rsidRDefault="00E56A9A" w:rsidP="00493D69">
            <w:pPr>
              <w:rPr>
                <w:lang w:val="en-US"/>
              </w:rPr>
            </w:pPr>
          </w:p>
        </w:tc>
      </w:tr>
    </w:tbl>
    <w:p w:rsidR="00E56A9A" w:rsidRPr="008C0A50" w:rsidRDefault="00E56A9A" w:rsidP="00E56A9A">
      <w:pPr>
        <w:rPr>
          <w:rFonts w:ascii="Georgia" w:hAnsi="Georgia" w:cs="Arial"/>
          <w:b/>
          <w:sz w:val="26"/>
          <w:lang w:val="en-US"/>
        </w:rPr>
      </w:pPr>
    </w:p>
    <w:p w:rsidR="00E56A9A" w:rsidRPr="008C0A50" w:rsidRDefault="008C0A50" w:rsidP="00E56A9A">
      <w:pPr>
        <w:pStyle w:val="3"/>
        <w:rPr>
          <w:lang w:val="en-US"/>
        </w:rPr>
      </w:pPr>
      <w:r w:rsidRPr="008C0A50">
        <w:rPr>
          <w:lang w:val="en-US"/>
        </w:rPr>
        <w:t xml:space="preserve">11. </w:t>
      </w:r>
      <w:r>
        <w:rPr>
          <w:lang w:val="en-US"/>
        </w:rPr>
        <w:t>Site’s modules</w:t>
      </w:r>
      <w:r w:rsidRPr="008C0A50">
        <w:rPr>
          <w:lang w:val="en-US"/>
        </w:rPr>
        <w:t xml:space="preserve"> (</w:t>
      </w:r>
      <w:r>
        <w:rPr>
          <w:lang w:val="en-US"/>
        </w:rPr>
        <w:t>select</w:t>
      </w:r>
      <w:r w:rsidRPr="008C0A50">
        <w:rPr>
          <w:lang w:val="en-US"/>
        </w:rPr>
        <w:t xml:space="preserve"> </w:t>
      </w:r>
      <w:r>
        <w:rPr>
          <w:lang w:val="en-US"/>
        </w:rPr>
        <w:t>necessary functions of the site</w:t>
      </w:r>
      <w:r w:rsidR="00E56A9A" w:rsidRPr="008C0A50">
        <w:rPr>
          <w:lang w:val="en-US"/>
        </w:rPr>
        <w:t>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1703"/>
        <w:gridCol w:w="3084"/>
      </w:tblGrid>
      <w:tr w:rsidR="00E56A9A" w:rsidRPr="00412A2A" w:rsidTr="006F5FC0">
        <w:trPr>
          <w:cantSplit/>
          <w:trHeight w:val="406"/>
          <w:jc w:val="center"/>
        </w:trPr>
        <w:tc>
          <w:tcPr>
            <w:tcW w:w="2672" w:type="pct"/>
            <w:vAlign w:val="center"/>
          </w:tcPr>
          <w:p w:rsidR="00E56A9A" w:rsidRPr="008C0A50" w:rsidRDefault="00E56A9A" w:rsidP="00CE1122">
            <w:pPr>
              <w:jc w:val="center"/>
              <w:rPr>
                <w:lang w:val="en-US"/>
              </w:rPr>
            </w:pPr>
          </w:p>
          <w:p w:rsidR="00E56A9A" w:rsidRPr="008C0A50" w:rsidRDefault="00E56A9A" w:rsidP="00CE1122">
            <w:pPr>
              <w:jc w:val="center"/>
              <w:rPr>
                <w:lang w:val="en-US"/>
              </w:rPr>
            </w:pPr>
          </w:p>
        </w:tc>
        <w:tc>
          <w:tcPr>
            <w:tcW w:w="828" w:type="pct"/>
            <w:vAlign w:val="center"/>
          </w:tcPr>
          <w:p w:rsidR="00E56A9A" w:rsidRPr="008C0A50" w:rsidRDefault="008C0A50" w:rsidP="00CE1122">
            <w:pPr>
              <w:jc w:val="center"/>
              <w:rPr>
                <w:sz w:val="26"/>
                <w:lang w:val="en-US"/>
              </w:rPr>
            </w:pPr>
            <w:r>
              <w:rPr>
                <w:lang w:val="en-US"/>
              </w:rPr>
              <w:t>Yes</w:t>
            </w:r>
            <w:r>
              <w:t>/</w:t>
            </w:r>
            <w:r>
              <w:rPr>
                <w:lang w:val="en-US"/>
              </w:rPr>
              <w:t>no</w:t>
            </w:r>
          </w:p>
        </w:tc>
        <w:tc>
          <w:tcPr>
            <w:tcW w:w="1500" w:type="pct"/>
            <w:vAlign w:val="center"/>
            <w:hideMark/>
          </w:tcPr>
          <w:p w:rsidR="00E56A9A" w:rsidRPr="008C0A50" w:rsidRDefault="008C0A50" w:rsidP="00CE1122">
            <w:pPr>
              <w:jc w:val="center"/>
              <w:rPr>
                <w:sz w:val="26"/>
                <w:lang w:val="en-US"/>
              </w:rPr>
            </w:pPr>
            <w:r>
              <w:rPr>
                <w:lang w:val="en-US"/>
              </w:rPr>
              <w:t>Examples of realizations</w:t>
            </w:r>
            <w:r w:rsidRPr="008C0A5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if any</w:t>
            </w:r>
            <w:r w:rsidRPr="008C0A50">
              <w:rPr>
                <w:lang w:val="en-US"/>
              </w:rPr>
              <w:t xml:space="preserve">; </w:t>
            </w:r>
            <w:r>
              <w:rPr>
                <w:lang w:val="en-US"/>
              </w:rPr>
              <w:t>addresses of the sites</w:t>
            </w:r>
            <w:r w:rsidR="00E56A9A" w:rsidRPr="008C0A50">
              <w:rPr>
                <w:lang w:val="en-US"/>
              </w:rPr>
              <w:t>)</w:t>
            </w:r>
          </w:p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8C0A50" w:rsidRDefault="008C0A50" w:rsidP="00CE1122">
            <w:pPr>
              <w:rPr>
                <w:lang w:val="en-US"/>
              </w:rPr>
            </w:pPr>
            <w:r>
              <w:rPr>
                <w:lang w:val="en-US"/>
              </w:rPr>
              <w:t xml:space="preserve">Search 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412A2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A202BA" w:rsidRDefault="00A202BA" w:rsidP="00CE1122">
            <w:pPr>
              <w:rPr>
                <w:lang w:val="en-US"/>
              </w:rPr>
            </w:pPr>
            <w:r>
              <w:rPr>
                <w:lang w:val="en-US"/>
              </w:rPr>
              <w:t>Search</w:t>
            </w:r>
            <w:r w:rsidRPr="00A202BA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A202BA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product</w:t>
            </w:r>
            <w:r w:rsidRPr="00A202BA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catalogue</w:t>
            </w:r>
            <w:r w:rsidRPr="00A202B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services</w:t>
            </w:r>
            <w:r w:rsidRPr="00A202BA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parameter setting</w:t>
            </w:r>
            <w:r w:rsidR="00E56A9A" w:rsidRPr="00A202BA">
              <w:rPr>
                <w:lang w:val="en-US"/>
              </w:rPr>
              <w:t xml:space="preserve"> (</w:t>
            </w:r>
            <w:r>
              <w:rPr>
                <w:lang w:val="en-US"/>
              </w:rPr>
              <w:t>advanced search</w:t>
            </w:r>
            <w:r w:rsidR="00E56A9A" w:rsidRPr="00A202BA">
              <w:rPr>
                <w:lang w:val="en-US"/>
              </w:rPr>
              <w:t>)</w:t>
            </w:r>
          </w:p>
        </w:tc>
        <w:tc>
          <w:tcPr>
            <w:tcW w:w="828" w:type="pct"/>
          </w:tcPr>
          <w:p w:rsidR="00E56A9A" w:rsidRPr="00A202BA" w:rsidRDefault="00E56A9A" w:rsidP="00493D69">
            <w:pPr>
              <w:jc w:val="center"/>
              <w:rPr>
                <w:lang w:val="en-US"/>
              </w:rPr>
            </w:pPr>
          </w:p>
        </w:tc>
        <w:tc>
          <w:tcPr>
            <w:tcW w:w="1500" w:type="pct"/>
          </w:tcPr>
          <w:p w:rsidR="00E56A9A" w:rsidRPr="00A202BA" w:rsidRDefault="00E56A9A" w:rsidP="00493D69">
            <w:pPr>
              <w:rPr>
                <w:lang w:val="en-US"/>
              </w:rPr>
            </w:pPr>
          </w:p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A202BA" w:rsidRDefault="00A202BA" w:rsidP="00CE1122">
            <w:pPr>
              <w:rPr>
                <w:lang w:val="en-US"/>
              </w:rPr>
            </w:pPr>
            <w:r>
              <w:rPr>
                <w:lang w:val="en-US"/>
              </w:rPr>
              <w:t>Informational blocks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A202BA" w:rsidRDefault="00A202BA" w:rsidP="00CE1122">
            <w:pPr>
              <w:rPr>
                <w:lang w:val="en-US"/>
              </w:rPr>
            </w:pPr>
            <w:r>
              <w:rPr>
                <w:lang w:val="en-US"/>
              </w:rPr>
              <w:t>Web forms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A202BA" w:rsidRDefault="00A202BA" w:rsidP="00CE1122">
            <w:pPr>
              <w:rPr>
                <w:lang w:val="en-US"/>
              </w:rPr>
            </w:pPr>
            <w:r>
              <w:rPr>
                <w:lang w:val="en-US"/>
              </w:rPr>
              <w:t>Forums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A202BA" w:rsidRDefault="00A202BA" w:rsidP="00CE1122">
            <w:pPr>
              <w:rPr>
                <w:lang w:val="en-US"/>
              </w:rPr>
            </w:pPr>
            <w:r>
              <w:rPr>
                <w:lang w:val="en-US"/>
              </w:rPr>
              <w:t>Subscription</w:t>
            </w:r>
            <w:r>
              <w:t xml:space="preserve">, </w:t>
            </w:r>
            <w:r>
              <w:rPr>
                <w:lang w:val="en-US"/>
              </w:rPr>
              <w:t>distribution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A202BA" w:rsidP="00CE1122">
            <w:r>
              <w:rPr>
                <w:lang w:val="en-US"/>
              </w:rPr>
              <w:t>Voting</w:t>
            </w:r>
            <w:r>
              <w:t xml:space="preserve"> (</w:t>
            </w:r>
            <w:r>
              <w:rPr>
                <w:lang w:val="en-US"/>
              </w:rPr>
              <w:t>questioning</w:t>
            </w:r>
            <w:r w:rsidR="00E56A9A" w:rsidRPr="00E56A9A">
              <w:t>)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A202BA" w:rsidRDefault="00A202BA" w:rsidP="00CE1122">
            <w:pPr>
              <w:rPr>
                <w:lang w:val="en-US"/>
              </w:rPr>
            </w:pPr>
            <w:r>
              <w:rPr>
                <w:lang w:val="en-US"/>
              </w:rPr>
              <w:t>Blogs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A202BA" w:rsidRDefault="00A202BA" w:rsidP="00CE1122">
            <w:pPr>
              <w:rPr>
                <w:lang w:val="en-US"/>
              </w:rPr>
            </w:pPr>
            <w:r>
              <w:rPr>
                <w:lang w:val="en-US"/>
              </w:rPr>
              <w:t>Photo gallery</w:t>
            </w:r>
            <w:r>
              <w:t xml:space="preserve"> / </w:t>
            </w:r>
            <w:r>
              <w:rPr>
                <w:lang w:val="en-US"/>
              </w:rPr>
              <w:t>portfolio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412A2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6C6B09" w:rsidRDefault="006C6B09" w:rsidP="00CE11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Protection of the forms with picture</w:t>
            </w:r>
            <w:r w:rsidR="00E56A9A" w:rsidRPr="006C6B09">
              <w:rPr>
                <w:lang w:val="en-US"/>
              </w:rPr>
              <w:t xml:space="preserve"> (captcha)</w:t>
            </w:r>
          </w:p>
        </w:tc>
        <w:tc>
          <w:tcPr>
            <w:tcW w:w="828" w:type="pct"/>
          </w:tcPr>
          <w:p w:rsidR="00E56A9A" w:rsidRPr="006C6B09" w:rsidRDefault="00E56A9A" w:rsidP="00493D69">
            <w:pPr>
              <w:jc w:val="center"/>
              <w:rPr>
                <w:lang w:val="en-US"/>
              </w:rPr>
            </w:pPr>
          </w:p>
        </w:tc>
        <w:tc>
          <w:tcPr>
            <w:tcW w:w="1500" w:type="pct"/>
          </w:tcPr>
          <w:p w:rsidR="00E56A9A" w:rsidRPr="006C6B09" w:rsidRDefault="00E56A9A" w:rsidP="00493D69">
            <w:pPr>
              <w:rPr>
                <w:lang w:val="en-US"/>
              </w:rPr>
            </w:pPr>
          </w:p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6C6B09" w:rsidP="00CE1122">
            <w:r>
              <w:rPr>
                <w:lang w:val="en-US"/>
              </w:rPr>
              <w:t>Ads</w:t>
            </w:r>
            <w:r>
              <w:t xml:space="preserve"> (</w:t>
            </w:r>
            <w:r>
              <w:rPr>
                <w:lang w:val="en-US"/>
              </w:rPr>
              <w:t>banners control</w:t>
            </w:r>
            <w:r w:rsidR="00E56A9A" w:rsidRPr="00E56A9A">
              <w:t>)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412A2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6C6B09" w:rsidRDefault="006C6B09" w:rsidP="00CE1122">
            <w:pPr>
              <w:rPr>
                <w:lang w:val="en-US"/>
              </w:rPr>
            </w:pPr>
            <w:r>
              <w:rPr>
                <w:lang w:val="en-US"/>
              </w:rPr>
              <w:t xml:space="preserve">Maintenance and support </w:t>
            </w:r>
            <w:r w:rsidRPr="006C6B09">
              <w:rPr>
                <w:lang w:val="en-US"/>
              </w:rPr>
              <w:t xml:space="preserve"> (</w:t>
            </w:r>
            <w:r>
              <w:rPr>
                <w:lang w:val="en-US"/>
              </w:rPr>
              <w:t>online consultations</w:t>
            </w:r>
            <w:r w:rsidR="00E56A9A" w:rsidRPr="006C6B09">
              <w:rPr>
                <w:lang w:val="en-US"/>
              </w:rPr>
              <w:t>)</w:t>
            </w:r>
          </w:p>
        </w:tc>
        <w:tc>
          <w:tcPr>
            <w:tcW w:w="828" w:type="pct"/>
          </w:tcPr>
          <w:p w:rsidR="00E56A9A" w:rsidRPr="006C6B09" w:rsidRDefault="00E56A9A" w:rsidP="00493D69">
            <w:pPr>
              <w:jc w:val="center"/>
              <w:rPr>
                <w:lang w:val="en-US"/>
              </w:rPr>
            </w:pPr>
          </w:p>
        </w:tc>
        <w:tc>
          <w:tcPr>
            <w:tcW w:w="1500" w:type="pct"/>
          </w:tcPr>
          <w:p w:rsidR="00E56A9A" w:rsidRPr="006C6B09" w:rsidRDefault="00E56A9A" w:rsidP="00493D69">
            <w:pPr>
              <w:rPr>
                <w:lang w:val="en-US"/>
              </w:rPr>
            </w:pPr>
          </w:p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6C6B09" w:rsidRDefault="006C6B09" w:rsidP="00CE1122">
            <w:pPr>
              <w:rPr>
                <w:lang w:val="en-US"/>
              </w:rPr>
            </w:pPr>
            <w:r>
              <w:rPr>
                <w:lang w:val="en-US"/>
              </w:rPr>
              <w:t>Product catalogue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3"/>
          <w:jc w:val="center"/>
        </w:trPr>
        <w:tc>
          <w:tcPr>
            <w:tcW w:w="2672" w:type="pct"/>
            <w:hideMark/>
          </w:tcPr>
          <w:p w:rsidR="00E56A9A" w:rsidRPr="006C6B09" w:rsidRDefault="006C6B09" w:rsidP="00CE1122">
            <w:pPr>
              <w:rPr>
                <w:lang w:val="en-US"/>
              </w:rPr>
            </w:pPr>
            <w:r>
              <w:rPr>
                <w:lang w:val="en-US"/>
              </w:rPr>
              <w:t>Web store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219"/>
          <w:jc w:val="center"/>
        </w:trPr>
        <w:tc>
          <w:tcPr>
            <w:tcW w:w="2672" w:type="pct"/>
            <w:hideMark/>
          </w:tcPr>
          <w:p w:rsidR="00E56A9A" w:rsidRPr="006C6B09" w:rsidRDefault="006C6B09" w:rsidP="00CE1122">
            <w:pPr>
              <w:rPr>
                <w:lang w:val="en-US"/>
              </w:rPr>
            </w:pPr>
            <w:r>
              <w:rPr>
                <w:lang w:val="en-US"/>
              </w:rPr>
              <w:t>Tag cloud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09"/>
          <w:jc w:val="center"/>
        </w:trPr>
        <w:tc>
          <w:tcPr>
            <w:tcW w:w="2672" w:type="pct"/>
            <w:hideMark/>
          </w:tcPr>
          <w:p w:rsidR="00E56A9A" w:rsidRPr="006C6B09" w:rsidRDefault="006C6B09" w:rsidP="00CE1122">
            <w:pPr>
              <w:rPr>
                <w:lang w:val="en-US"/>
              </w:rPr>
            </w:pPr>
            <w:r>
              <w:rPr>
                <w:lang w:val="en-US"/>
              </w:rPr>
              <w:t>Links control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412A2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5D7698" w:rsidRDefault="006C6B09" w:rsidP="00CE1122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Pr="005D7698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indicate</w:t>
            </w:r>
            <w:r w:rsidRPr="005D7698">
              <w:rPr>
                <w:lang w:val="en-US"/>
              </w:rPr>
              <w:t xml:space="preserve">): </w:t>
            </w:r>
            <w:r w:rsidRPr="005D7698">
              <w:rPr>
                <w:lang w:val="en-US"/>
              </w:rPr>
              <w:br/>
            </w:r>
            <w:r>
              <w:rPr>
                <w:lang w:val="en-US"/>
              </w:rPr>
              <w:t>News</w:t>
            </w:r>
            <w:r w:rsidRPr="005D7698">
              <w:rPr>
                <w:lang w:val="en-US"/>
              </w:rPr>
              <w:t xml:space="preserve">, </w:t>
            </w:r>
            <w:r>
              <w:rPr>
                <w:lang w:val="en-US"/>
              </w:rPr>
              <w:t>Articles</w:t>
            </w:r>
            <w:r w:rsidR="00E56A9A" w:rsidRPr="005D7698">
              <w:rPr>
                <w:lang w:val="en-US"/>
              </w:rPr>
              <w:t xml:space="preserve">, </w:t>
            </w:r>
            <w:r>
              <w:rPr>
                <w:lang w:val="en-US"/>
              </w:rPr>
              <w:t>Vacancies</w:t>
            </w:r>
            <w:r w:rsidRPr="005D769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Partners</w:t>
            </w:r>
            <w:r w:rsidR="00E56A9A" w:rsidRPr="005D7698">
              <w:rPr>
                <w:lang w:val="en-US"/>
              </w:rPr>
              <w:t>,</w:t>
            </w:r>
            <w:r w:rsidR="00CE1122"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Representations</w:t>
            </w:r>
            <w:r w:rsidRPr="005D7698">
              <w:rPr>
                <w:lang w:val="en-US"/>
              </w:rPr>
              <w:t xml:space="preserve">, </w:t>
            </w:r>
            <w:r>
              <w:rPr>
                <w:lang w:val="en-US"/>
              </w:rPr>
              <w:t>Question</w:t>
            </w:r>
            <w:r w:rsidRPr="005D7698">
              <w:rPr>
                <w:lang w:val="en-US"/>
              </w:rPr>
              <w:t>-</w:t>
            </w:r>
            <w:r>
              <w:rPr>
                <w:lang w:val="en-US"/>
              </w:rPr>
              <w:t>answer</w:t>
            </w:r>
            <w:r w:rsidR="00E56A9A" w:rsidRPr="005D7698">
              <w:rPr>
                <w:lang w:val="en-US"/>
              </w:rPr>
              <w:t xml:space="preserve"> (FAQ),</w:t>
            </w:r>
            <w:r w:rsidR="00CE1122"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Form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feedback</w:t>
            </w:r>
            <w:r w:rsidRPr="005D7698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Map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</w:t>
            </w:r>
            <w:r w:rsidR="00E56A9A" w:rsidRPr="005D7698">
              <w:rPr>
                <w:lang w:val="en-US"/>
              </w:rPr>
              <w:t>,</w:t>
            </w:r>
            <w:r w:rsidR="00CE1122"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Distribution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D7698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subscription</w:t>
            </w:r>
            <w:r w:rsidR="005D7698" w:rsidRPr="005D7698">
              <w:rPr>
                <w:lang w:val="en-US"/>
              </w:rPr>
              <w:t xml:space="preserve">, </w:t>
            </w:r>
            <w:r w:rsidR="005D7698">
              <w:rPr>
                <w:lang w:val="en-US"/>
              </w:rPr>
              <w:t>Authorization of the visitors</w:t>
            </w:r>
            <w:r w:rsidR="00E56A9A" w:rsidRPr="005D7698">
              <w:rPr>
                <w:lang w:val="en-US"/>
              </w:rPr>
              <w:t xml:space="preserve">, </w:t>
            </w:r>
            <w:r w:rsidR="005D7698">
              <w:rPr>
                <w:lang w:val="en-US"/>
              </w:rPr>
              <w:t xml:space="preserve">Access limitation </w:t>
            </w:r>
            <w:r w:rsidR="00E56A9A" w:rsidRPr="005D7698">
              <w:rPr>
                <w:lang w:val="en-US"/>
              </w:rPr>
              <w:t xml:space="preserve"> (</w:t>
            </w:r>
            <w:r w:rsidR="005D7698">
              <w:rPr>
                <w:lang w:val="en-US"/>
              </w:rPr>
              <w:t>for non-authorized visitors</w:t>
            </w:r>
            <w:r w:rsidR="00E56A9A" w:rsidRPr="005D7698">
              <w:rPr>
                <w:lang w:val="en-US"/>
              </w:rPr>
              <w:t>)</w:t>
            </w:r>
            <w:r w:rsidR="00CE1122" w:rsidRPr="005D7698">
              <w:rPr>
                <w:lang w:val="en-US"/>
              </w:rPr>
              <w:t xml:space="preserve">, </w:t>
            </w:r>
            <w:r w:rsidR="00E56A9A" w:rsidRPr="005D7698">
              <w:rPr>
                <w:lang w:val="en-US"/>
              </w:rPr>
              <w:t xml:space="preserve">RSS </w:t>
            </w:r>
            <w:r w:rsidR="005D7698">
              <w:rPr>
                <w:lang w:val="en-US"/>
              </w:rPr>
              <w:t>news import</w:t>
            </w:r>
            <w:r w:rsidR="00E56A9A" w:rsidRPr="005D7698">
              <w:rPr>
                <w:lang w:val="en-US"/>
              </w:rPr>
              <w:t xml:space="preserve">, </w:t>
            </w:r>
            <w:r w:rsidR="005D7698">
              <w:rPr>
                <w:lang w:val="en-US"/>
              </w:rPr>
              <w:t>Systems of payment</w:t>
            </w:r>
            <w:r w:rsidR="00E56A9A" w:rsidRPr="005D7698">
              <w:rPr>
                <w:lang w:val="en-US"/>
              </w:rPr>
              <w:t xml:space="preserve"> </w:t>
            </w:r>
            <w:r w:rsidR="005D7698">
              <w:rPr>
                <w:lang w:val="en-US"/>
              </w:rPr>
              <w:t>and so on</w:t>
            </w:r>
            <w:r w:rsidR="00E56A9A" w:rsidRPr="005D7698">
              <w:rPr>
                <w:lang w:val="en-US"/>
              </w:rPr>
              <w:t>.</w:t>
            </w:r>
          </w:p>
        </w:tc>
        <w:tc>
          <w:tcPr>
            <w:tcW w:w="828" w:type="pct"/>
          </w:tcPr>
          <w:p w:rsidR="00E56A9A" w:rsidRPr="005D7698" w:rsidRDefault="00E56A9A" w:rsidP="00493D69">
            <w:pPr>
              <w:jc w:val="center"/>
              <w:rPr>
                <w:lang w:val="en-US"/>
              </w:rPr>
            </w:pPr>
          </w:p>
        </w:tc>
        <w:tc>
          <w:tcPr>
            <w:tcW w:w="1500" w:type="pct"/>
          </w:tcPr>
          <w:p w:rsidR="00E56A9A" w:rsidRPr="005D7698" w:rsidRDefault="00E56A9A" w:rsidP="00493D69">
            <w:pPr>
              <w:rPr>
                <w:lang w:val="en-US"/>
              </w:rPr>
            </w:pPr>
          </w:p>
        </w:tc>
      </w:tr>
    </w:tbl>
    <w:p w:rsidR="00E56A9A" w:rsidRPr="005D7698" w:rsidRDefault="00E56A9A" w:rsidP="00B91D34">
      <w:pPr>
        <w:pStyle w:val="3"/>
        <w:rPr>
          <w:rFonts w:cs="Arial"/>
          <w:sz w:val="26"/>
          <w:lang w:val="en-US"/>
        </w:rPr>
      </w:pPr>
      <w:r w:rsidRPr="005D7698">
        <w:rPr>
          <w:rFonts w:ascii="Arial" w:hAnsi="Arial" w:cs="Arial"/>
          <w:sz w:val="20"/>
          <w:szCs w:val="20"/>
          <w:lang w:val="en-US"/>
        </w:rPr>
        <w:br/>
      </w:r>
      <w:r w:rsidR="005D7698">
        <w:t xml:space="preserve">12. </w:t>
      </w:r>
      <w:r w:rsidR="005D7698">
        <w:rPr>
          <w:lang w:val="en-US"/>
        </w:rPr>
        <w:t>Terms of the development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94"/>
        <w:gridCol w:w="4787"/>
      </w:tblGrid>
      <w:tr w:rsidR="00E56A9A" w:rsidRPr="00412A2A" w:rsidTr="006F5FC0">
        <w:trPr>
          <w:trHeight w:val="348"/>
        </w:trPr>
        <w:tc>
          <w:tcPr>
            <w:tcW w:w="2672" w:type="pct"/>
            <w:vAlign w:val="center"/>
            <w:hideMark/>
          </w:tcPr>
          <w:p w:rsidR="00E56A9A" w:rsidRPr="005D7698" w:rsidRDefault="005D7698" w:rsidP="00CE11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Terms of the development of the site</w:t>
            </w:r>
            <w:r w:rsidR="00E56A9A" w:rsidRPr="005D7698">
              <w:rPr>
                <w:b/>
                <w:lang w:val="en-US"/>
              </w:rPr>
              <w:t>:</w:t>
            </w:r>
          </w:p>
          <w:p w:rsidR="00E56A9A" w:rsidRPr="005D7698" w:rsidRDefault="005D7698" w:rsidP="00CE1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requirements and terms</w:t>
            </w:r>
            <w:r w:rsidR="00E56A9A" w:rsidRPr="005D7698">
              <w:rPr>
                <w:i/>
                <w:lang w:val="en-US"/>
              </w:rPr>
              <w:t xml:space="preserve"> </w:t>
            </w:r>
            <w:r w:rsidRPr="005D7698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terms are stated by the developer</w:t>
            </w:r>
            <w:r w:rsidR="00E56A9A" w:rsidRPr="005D7698">
              <w:rPr>
                <w:i/>
                <w:lang w:val="en-US"/>
              </w:rPr>
              <w:t>)</w:t>
            </w:r>
          </w:p>
          <w:p w:rsidR="00E56A9A" w:rsidRPr="005D7698" w:rsidRDefault="005D7698" w:rsidP="00CE1122">
            <w:pPr>
              <w:rPr>
                <w:lang w:val="en-US"/>
              </w:rPr>
            </w:pPr>
            <w:r>
              <w:rPr>
                <w:i/>
                <w:lang w:val="en-US"/>
              </w:rPr>
              <w:t>Terms</w:t>
            </w:r>
            <w:r w:rsidRPr="005D769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should</w:t>
            </w:r>
            <w:r w:rsidRPr="005D769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be</w:t>
            </w:r>
            <w:r w:rsidRPr="005D769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stated</w:t>
            </w:r>
            <w:r w:rsidRPr="005D769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as</w:t>
            </w:r>
            <w:r w:rsidRPr="005D769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following</w:t>
            </w:r>
            <w:r w:rsidRPr="005D7698">
              <w:rPr>
                <w:i/>
                <w:lang w:val="en-US"/>
              </w:rPr>
              <w:t>:</w:t>
            </w:r>
          </w:p>
        </w:tc>
        <w:tc>
          <w:tcPr>
            <w:tcW w:w="2328" w:type="pct"/>
          </w:tcPr>
          <w:p w:rsidR="00E56A9A" w:rsidRPr="005D7698" w:rsidRDefault="00E56A9A" w:rsidP="008B66DF">
            <w:pPr>
              <w:rPr>
                <w:lang w:val="en-US"/>
              </w:rPr>
            </w:pPr>
          </w:p>
        </w:tc>
      </w:tr>
    </w:tbl>
    <w:p w:rsidR="00E56A9A" w:rsidRPr="006B0230" w:rsidRDefault="00E56A9A" w:rsidP="00B91D34">
      <w:pPr>
        <w:pStyle w:val="3"/>
        <w:rPr>
          <w:rStyle w:val="A10"/>
          <w:rFonts w:asciiTheme="minorHAnsi" w:hAnsiTheme="minorHAnsi" w:cstheme="majorBidi"/>
          <w:color w:val="000000" w:themeColor="text1"/>
          <w:sz w:val="30"/>
          <w:szCs w:val="22"/>
          <w:lang w:val="en-US"/>
        </w:rPr>
      </w:pPr>
      <w:r w:rsidRPr="005D7698">
        <w:rPr>
          <w:rFonts w:ascii="Arial" w:hAnsi="Arial" w:cs="Arial"/>
          <w:sz w:val="20"/>
          <w:szCs w:val="20"/>
          <w:lang w:val="en-US"/>
        </w:rPr>
        <w:br/>
      </w:r>
      <w:r w:rsidR="005D7698" w:rsidRPr="006B0230">
        <w:rPr>
          <w:rStyle w:val="A10"/>
          <w:rFonts w:asciiTheme="minorHAnsi" w:hAnsiTheme="minorHAnsi" w:cstheme="majorBidi"/>
          <w:color w:val="000000" w:themeColor="text1"/>
          <w:sz w:val="30"/>
          <w:szCs w:val="22"/>
          <w:lang w:val="en-US"/>
        </w:rPr>
        <w:t xml:space="preserve">13. </w:t>
      </w:r>
      <w:r w:rsidR="005D7698">
        <w:rPr>
          <w:rStyle w:val="A10"/>
          <w:rFonts w:asciiTheme="minorHAnsi" w:hAnsiTheme="minorHAnsi" w:cstheme="majorBidi"/>
          <w:color w:val="000000" w:themeColor="text1"/>
          <w:sz w:val="30"/>
          <w:szCs w:val="22"/>
          <w:lang w:val="en-US"/>
        </w:rPr>
        <w:t>Additional</w:t>
      </w:r>
      <w:r w:rsidR="005D7698" w:rsidRPr="006B0230">
        <w:rPr>
          <w:rStyle w:val="A10"/>
          <w:rFonts w:asciiTheme="minorHAnsi" w:hAnsiTheme="minorHAnsi" w:cstheme="majorBidi"/>
          <w:color w:val="000000" w:themeColor="text1"/>
          <w:sz w:val="30"/>
          <w:szCs w:val="22"/>
          <w:lang w:val="en-US"/>
        </w:rPr>
        <w:t xml:space="preserve"> </w:t>
      </w:r>
      <w:r w:rsidR="005D7698">
        <w:rPr>
          <w:rStyle w:val="A10"/>
          <w:rFonts w:asciiTheme="minorHAnsi" w:hAnsiTheme="minorHAnsi" w:cstheme="majorBidi"/>
          <w:color w:val="000000" w:themeColor="text1"/>
          <w:sz w:val="30"/>
          <w:szCs w:val="22"/>
          <w:lang w:val="en-US"/>
        </w:rPr>
        <w:t>services</w:t>
      </w:r>
    </w:p>
    <w:p w:rsidR="00E56A9A" w:rsidRPr="00BB5684" w:rsidRDefault="00BB5684" w:rsidP="00E56A9A">
      <w:pP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</w:pPr>
      <w:r w:rsidRPr="00BB5684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Quite often not only a site is needed for the creation of a good product but also something else.</w:t>
      </w:r>
    </w:p>
    <w:p w:rsidR="00E56A9A" w:rsidRPr="004979AA" w:rsidRDefault="004517DA" w:rsidP="00E56A9A">
      <w:pPr>
        <w:rPr>
          <w:rStyle w:val="A60"/>
          <w:rFonts w:ascii="Georgia" w:hAnsi="Georgia" w:cs="Tahoma"/>
          <w:szCs w:val="26"/>
          <w:lang w:val="en-US"/>
        </w:rPr>
      </w:pP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Very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often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companies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apply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to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us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with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the</w:t>
      </w:r>
      <w:r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request to develop the logo and corporate style firstly</w:t>
      </w:r>
      <w:r w:rsidR="00E56A9A" w:rsidRPr="004517D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. 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As usual for</w:t>
      </w:r>
      <w:r w:rsidR="004979AA" w:rsidRP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new</w:t>
      </w:r>
      <w:r w:rsidR="004979AA" w:rsidRP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sites</w:t>
      </w:r>
      <w:r w:rsidR="004979AA" w:rsidRP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, 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started</w:t>
      </w:r>
      <w:r w:rsidR="004979AA" w:rsidRP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in</w:t>
      </w:r>
      <w:r w:rsidR="004979AA" w:rsidRP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the</w:t>
      </w:r>
      <w:r w:rsidR="004979AA" w:rsidRP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internet</w:t>
      </w:r>
      <w:r w:rsidR="004979AA" w:rsidRP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>,</w:t>
      </w:r>
      <w:r w:rsidR="004979AA">
        <w:rPr>
          <w:rStyle w:val="A60"/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content support and further propagation are needed.</w:t>
      </w:r>
      <w:r w:rsidR="00E56A9A" w:rsidRPr="004979AA">
        <w:rPr>
          <w:rStyle w:val="A60"/>
          <w:rFonts w:ascii="Georgia" w:hAnsi="Georgia" w:cs="Tahoma"/>
          <w:szCs w:val="26"/>
          <w:lang w:val="en-US"/>
        </w:rPr>
        <w:br/>
      </w:r>
    </w:p>
    <w:tbl>
      <w:tblPr>
        <w:tblStyle w:val="a3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E56A9A" w:rsidTr="006F5FC0">
        <w:trPr>
          <w:cantSplit/>
        </w:trPr>
        <w:tc>
          <w:tcPr>
            <w:tcW w:w="2672" w:type="pct"/>
            <w:hideMark/>
          </w:tcPr>
          <w:p w:rsidR="00E56A9A" w:rsidRPr="006B0230" w:rsidRDefault="006B0230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development of a logo or corporate style required</w:t>
            </w:r>
            <w:r w:rsidR="00E56A9A" w:rsidRPr="006B0230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  <w:r w:rsidR="00E56A9A" w:rsidRPr="006B0230">
              <w:rPr>
                <w:rFonts w:cstheme="minorHAnsi"/>
                <w:lang w:val="en-US"/>
              </w:rPr>
              <w:t xml:space="preserve"> </w:t>
            </w:r>
            <w:r w:rsidR="00E56A9A" w:rsidRPr="006B0230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We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have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additional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brief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form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for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such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kind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of</w:t>
            </w:r>
            <w:r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service</w:t>
            </w:r>
            <w:r w:rsidRPr="006B0230">
              <w:rPr>
                <w:rFonts w:cstheme="minorHAnsi"/>
                <w:lang w:val="en-US"/>
              </w:rPr>
              <w:t>;</w:t>
            </w:r>
            <w:r w:rsidR="00E56A9A" w:rsidRPr="006B023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we will send it to you if needed</w:t>
            </w:r>
            <w:r w:rsidR="00E56A9A" w:rsidRPr="006B0230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>Now just indicate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 xml:space="preserve">what </w:t>
            </w:r>
            <w:proofErr w:type="gramStart"/>
            <w:r>
              <w:rPr>
                <w:rFonts w:cstheme="minorHAnsi"/>
                <w:lang w:val="en-US"/>
              </w:rPr>
              <w:t>would you</w:t>
            </w:r>
            <w:proofErr w:type="gramEnd"/>
            <w:r>
              <w:rPr>
                <w:rFonts w:cstheme="minorHAnsi"/>
                <w:lang w:val="en-US"/>
              </w:rPr>
              <w:t xml:space="preserve"> like to order</w:t>
            </w:r>
            <w:r w:rsidR="00E56A9A" w:rsidRPr="00B91D34">
              <w:rPr>
                <w:rFonts w:cstheme="minorHAnsi"/>
              </w:rPr>
              <w:t xml:space="preserve">. </w:t>
            </w:r>
          </w:p>
        </w:tc>
        <w:tc>
          <w:tcPr>
            <w:tcW w:w="2328" w:type="pct"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A9A" w:rsidRPr="009F5BD0" w:rsidTr="006F5FC0">
        <w:trPr>
          <w:cantSplit/>
        </w:trPr>
        <w:tc>
          <w:tcPr>
            <w:tcW w:w="2672" w:type="pct"/>
            <w:hideMark/>
          </w:tcPr>
          <w:p w:rsidR="00E56A9A" w:rsidRPr="009F5BD0" w:rsidRDefault="009F5BD0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Are</w:t>
            </w:r>
            <w:r w:rsidR="006B0230"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search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engine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optimization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of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</w:t>
            </w:r>
            <w:r w:rsidR="006B0230"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6B0230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site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E56A9A"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</w:t>
            </w:r>
            <w:r w:rsidR="00E56A9A"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SEO</w:t>
            </w:r>
            <w:r w:rsidR="00E56A9A"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)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and</w:t>
            </w:r>
            <w:r w:rsidR="00E56A9A"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or</w:t>
            </w:r>
            <w:r w:rsidR="00E56A9A"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contextual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advertisement</w:t>
            </w:r>
            <w:r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required</w:t>
            </w:r>
            <w:r w:rsidR="00E56A9A" w:rsidRPr="00F3365C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  <w:r w:rsidR="00E56A9A" w:rsidRPr="00F3365C">
              <w:rPr>
                <w:rFonts w:cstheme="minorHAnsi"/>
                <w:lang w:val="en-US"/>
              </w:rPr>
              <w:t xml:space="preserve"> </w:t>
            </w:r>
            <w:r w:rsidR="00E56A9A" w:rsidRPr="00F3365C">
              <w:rPr>
                <w:rFonts w:cstheme="minorHAnsi"/>
                <w:lang w:val="en-US"/>
              </w:rPr>
              <w:br/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Describe what do you want to achieve in the end</w:t>
            </w:r>
            <w:r w:rsidR="00E56A9A"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?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just</w:t>
            </w:r>
            <w:r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write</w:t>
            </w:r>
            <w:r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«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  <w:r w:rsidR="00E56A9A"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»</w:t>
            </w:r>
            <w:r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we will send you a brief form</w:t>
            </w:r>
            <w:r w:rsidR="00E56A9A"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connected with SEO</w:t>
            </w:r>
            <w:r w:rsidR="00E56A9A"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You can indicate some particular key words</w:t>
            </w:r>
            <w:r w:rsidR="00E56A9A" w:rsidRPr="009F5BD0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328" w:type="pct"/>
          </w:tcPr>
          <w:p w:rsidR="00E56A9A" w:rsidRPr="009F5BD0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56A9A" w:rsidRPr="00412A2A" w:rsidTr="006F5FC0">
        <w:trPr>
          <w:cantSplit/>
        </w:trPr>
        <w:tc>
          <w:tcPr>
            <w:tcW w:w="2672" w:type="pct"/>
            <w:hideMark/>
          </w:tcPr>
          <w:p w:rsidR="00E56A9A" w:rsidRPr="00F3365C" w:rsidRDefault="009F5BD0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Do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you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need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long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term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maintenance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and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support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for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</w:t>
            </w:r>
            <w:r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site</w:t>
            </w:r>
            <w:r w:rsidR="00E56A9A" w:rsidRPr="00BE6A6B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  <w:r w:rsidR="00E56A9A" w:rsidRPr="00BE6A6B">
              <w:rPr>
                <w:rFonts w:cstheme="minorHAnsi"/>
                <w:lang w:val="en-US"/>
              </w:rPr>
              <w:t xml:space="preserve"> </w:t>
            </w:r>
            <w:r w:rsidR="00E56A9A" w:rsidRPr="00BE6A6B">
              <w:rPr>
                <w:rFonts w:cstheme="minorHAnsi"/>
                <w:lang w:val="en-US"/>
              </w:rPr>
              <w:br/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can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handle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works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connected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with the site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reworking and updating</w:t>
            </w:r>
            <w:r w:rsidR="00E56A9A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adding any information</w:t>
            </w:r>
            <w:r w:rsidR="00E56A9A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Describe which kind of works</w:t>
            </w:r>
            <w:r w:rsidR="00F3365C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you would like to have on support</w:t>
            </w:r>
            <w:r w:rsidR="00E56A9A" w:rsidRPr="00F3365C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328" w:type="pct"/>
          </w:tcPr>
          <w:p w:rsidR="00E56A9A" w:rsidRPr="00F3365C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56A9A" w:rsidRPr="00412A2A" w:rsidTr="006F5FC0">
        <w:trPr>
          <w:cantSplit/>
        </w:trPr>
        <w:tc>
          <w:tcPr>
            <w:tcW w:w="2672" w:type="pct"/>
            <w:hideMark/>
          </w:tcPr>
          <w:p w:rsidR="00E56A9A" w:rsidRPr="00BE6A6B" w:rsidRDefault="00BE6A6B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it required to write unique texts, reviews or prepare posts to the social networks for the site?</w:t>
            </w:r>
            <w:r w:rsidR="00E56A9A" w:rsidRPr="00BE6A6B">
              <w:rPr>
                <w:rFonts w:cstheme="minorHAnsi"/>
                <w:lang w:val="en-US"/>
              </w:rPr>
              <w:br/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need</w:t>
            </w:r>
            <w:r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help</w:t>
            </w:r>
            <w:r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questions</w:t>
            </w:r>
            <w:r w:rsidR="00E56A9A"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connected with</w:t>
            </w:r>
            <w:r w:rsidR="00E56A9A" w:rsidRPr="00BE6A6B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content, please describe what </w:t>
            </w:r>
            <w:r w:rsid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kind of work you want us to perform.</w:t>
            </w:r>
          </w:p>
        </w:tc>
        <w:tc>
          <w:tcPr>
            <w:tcW w:w="2328" w:type="pct"/>
          </w:tcPr>
          <w:p w:rsidR="00E56A9A" w:rsidRPr="00BE6A6B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56A9A" w:rsidRPr="00412A2A" w:rsidTr="006F5FC0">
        <w:trPr>
          <w:cantSplit/>
        </w:trPr>
        <w:tc>
          <w:tcPr>
            <w:tcW w:w="2672" w:type="pct"/>
          </w:tcPr>
          <w:p w:rsidR="00E56A9A" w:rsidRPr="00264447" w:rsidRDefault="00264447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development of the mobile version of the site required</w:t>
            </w:r>
            <w:r w:rsidR="00E56A9A" w:rsidRPr="00264447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  <w:r w:rsidR="00E56A9A" w:rsidRPr="00264447">
              <w:rPr>
                <w:rStyle w:val="A1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56A9A" w:rsidRPr="00264447">
              <w:rPr>
                <w:rFonts w:cstheme="minorHAnsi"/>
                <w:lang w:val="en-US"/>
              </w:rPr>
              <w:br/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can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separate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version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site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design</w:t>
            </w:r>
            <w:r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or it is also possible</w:t>
            </w:r>
            <w:r w:rsidR="00E56A9A"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  <w:r w:rsidR="002A2263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perform</w:t>
            </w:r>
            <w: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A2263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an adaptive design</w:t>
            </w:r>
            <w:r w:rsidR="00E56A9A"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2A2263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adapted to</w:t>
            </w:r>
            <w:r w:rsidR="00E56A9A"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A2263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>screen sizes of mobile devices</w:t>
            </w:r>
            <w:r w:rsidR="00E56A9A" w:rsidRPr="00264447"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). </w:t>
            </w:r>
          </w:p>
        </w:tc>
        <w:tc>
          <w:tcPr>
            <w:tcW w:w="2328" w:type="pct"/>
          </w:tcPr>
          <w:p w:rsidR="00E56A9A" w:rsidRPr="00264447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E56A9A" w:rsidRPr="00264447" w:rsidRDefault="00E56A9A" w:rsidP="00E56A9A">
      <w:pPr>
        <w:spacing w:line="276" w:lineRule="auto"/>
        <w:rPr>
          <w:lang w:val="en-US"/>
        </w:rPr>
      </w:pPr>
    </w:p>
    <w:p w:rsidR="003233D6" w:rsidRPr="00264447" w:rsidRDefault="003233D6" w:rsidP="004370E1">
      <w:pPr>
        <w:jc w:val="center"/>
        <w:rPr>
          <w:rStyle w:val="a8"/>
          <w:b w:val="0"/>
          <w:lang w:val="en-US"/>
        </w:rPr>
      </w:pPr>
    </w:p>
    <w:p w:rsidR="004370E1" w:rsidRPr="002A2263" w:rsidRDefault="002A2263" w:rsidP="004370E1">
      <w:pPr>
        <w:jc w:val="center"/>
        <w:rPr>
          <w:rStyle w:val="a8"/>
          <w:b w:val="0"/>
          <w:lang w:val="en-US"/>
        </w:rPr>
      </w:pPr>
      <w:r>
        <w:rPr>
          <w:rStyle w:val="a8"/>
          <w:b w:val="0"/>
          <w:lang w:val="en-US"/>
        </w:rPr>
        <w:t>Thank You for filling in the brief form</w:t>
      </w:r>
      <w:r w:rsidR="004370E1" w:rsidRPr="002A2263">
        <w:rPr>
          <w:rStyle w:val="a8"/>
          <w:b w:val="0"/>
          <w:lang w:val="en-US"/>
        </w:rPr>
        <w:t>!</w:t>
      </w:r>
    </w:p>
    <w:p w:rsidR="004370E1" w:rsidRPr="002A2263" w:rsidRDefault="002A2263" w:rsidP="004370E1">
      <w:pPr>
        <w:jc w:val="center"/>
        <w:rPr>
          <w:rStyle w:val="a8"/>
          <w:b w:val="0"/>
          <w:lang w:val="en-US"/>
        </w:rPr>
      </w:pPr>
      <w:r>
        <w:rPr>
          <w:rStyle w:val="a8"/>
          <w:b w:val="0"/>
          <w:lang w:val="en-US"/>
        </w:rPr>
        <w:t>Best regards</w:t>
      </w:r>
      <w:r w:rsidRPr="002A2263">
        <w:rPr>
          <w:rStyle w:val="a8"/>
          <w:b w:val="0"/>
          <w:lang w:val="en-US"/>
        </w:rPr>
        <w:t xml:space="preserve">, </w:t>
      </w:r>
      <w:r>
        <w:rPr>
          <w:rStyle w:val="a8"/>
          <w:b w:val="0"/>
          <w:lang w:val="en-US"/>
        </w:rPr>
        <w:t>Web design studio</w:t>
      </w:r>
      <w:r w:rsidRPr="002A2263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Galior</w:t>
      </w:r>
      <w:r w:rsidR="004370E1" w:rsidRPr="002A2263">
        <w:rPr>
          <w:rStyle w:val="a8"/>
          <w:lang w:val="en-US"/>
        </w:rPr>
        <w:t>®</w:t>
      </w:r>
    </w:p>
    <w:p w:rsidR="004370E1" w:rsidRPr="002A2263" w:rsidRDefault="004370E1" w:rsidP="004370E1">
      <w:pPr>
        <w:jc w:val="center"/>
        <w:rPr>
          <w:rStyle w:val="a8"/>
          <w:b w:val="0"/>
          <w:lang w:val="en-US"/>
        </w:rPr>
      </w:pPr>
    </w:p>
    <w:p w:rsidR="004370E1" w:rsidRPr="002A2263" w:rsidRDefault="004370E1" w:rsidP="004370E1">
      <w:pPr>
        <w:jc w:val="center"/>
        <w:rPr>
          <w:rStyle w:val="a8"/>
          <w:b w:val="0"/>
          <w:lang w:val="en-US"/>
        </w:rPr>
      </w:pPr>
    </w:p>
    <w:p w:rsidR="004370E1" w:rsidRPr="002A2263" w:rsidRDefault="002A2263" w:rsidP="004370E1">
      <w:pPr>
        <w:pStyle w:val="3"/>
        <w:jc w:val="center"/>
        <w:rPr>
          <w:rStyle w:val="a8"/>
          <w:b/>
          <w:lang w:val="en-US"/>
        </w:rPr>
      </w:pPr>
      <w:r>
        <w:rPr>
          <w:rStyle w:val="a8"/>
          <w:b/>
          <w:lang w:val="en-US"/>
        </w:rPr>
        <w:t>The site of the company</w:t>
      </w:r>
      <w:r w:rsidR="004370E1" w:rsidRPr="002A2263">
        <w:rPr>
          <w:rStyle w:val="a8"/>
          <w:b/>
          <w:lang w:val="en-US"/>
        </w:rPr>
        <w:t>:</w:t>
      </w:r>
    </w:p>
    <w:p w:rsidR="004370E1" w:rsidRPr="003E6C87" w:rsidRDefault="003E6C87" w:rsidP="004370E1">
      <w:pPr>
        <w:jc w:val="center"/>
        <w:rPr>
          <w:rStyle w:val="a6"/>
          <w:rFonts w:cstheme="minorHAnsi"/>
          <w:color w:val="C00000"/>
          <w:szCs w:val="20"/>
          <w:lang w:val="en-US"/>
        </w:rPr>
      </w:pPr>
      <w:r w:rsidRPr="003E6C87">
        <w:rPr>
          <w:rStyle w:val="a6"/>
          <w:rFonts w:cstheme="minorHAnsi"/>
          <w:color w:val="C00000"/>
          <w:szCs w:val="20"/>
        </w:rPr>
        <w:fldChar w:fldCharType="begin"/>
      </w:r>
      <w:r w:rsidRPr="003E6C87">
        <w:rPr>
          <w:rStyle w:val="a6"/>
          <w:rFonts w:cstheme="minorHAnsi"/>
          <w:color w:val="C00000"/>
          <w:szCs w:val="20"/>
        </w:rPr>
        <w:instrText xml:space="preserve"> HYPERLINK "https://galior.com/en" </w:instrText>
      </w:r>
      <w:r w:rsidRPr="003E6C87">
        <w:rPr>
          <w:rStyle w:val="a6"/>
          <w:rFonts w:cstheme="minorHAnsi"/>
          <w:color w:val="C00000"/>
          <w:szCs w:val="20"/>
        </w:rPr>
      </w:r>
      <w:r w:rsidRPr="003E6C87">
        <w:rPr>
          <w:rStyle w:val="a6"/>
          <w:rFonts w:cstheme="minorHAnsi"/>
          <w:color w:val="C00000"/>
          <w:szCs w:val="20"/>
        </w:rPr>
        <w:fldChar w:fldCharType="separate"/>
      </w:r>
      <w:r w:rsidR="00C4614F" w:rsidRPr="003E6C87">
        <w:rPr>
          <w:rStyle w:val="a6"/>
          <w:rFonts w:cstheme="minorHAnsi"/>
          <w:color w:val="C00000"/>
          <w:szCs w:val="20"/>
          <w:lang w:val="en-US"/>
        </w:rPr>
        <w:t>G</w:t>
      </w:r>
      <w:r w:rsidR="004370E1" w:rsidRPr="003E6C87">
        <w:rPr>
          <w:rStyle w:val="a6"/>
          <w:rFonts w:cstheme="minorHAnsi"/>
          <w:color w:val="C00000"/>
          <w:szCs w:val="20"/>
          <w:lang w:val="en-US"/>
        </w:rPr>
        <w:t>alior.com</w:t>
      </w:r>
      <w:r w:rsidR="00C4614F" w:rsidRPr="003E6C87">
        <w:rPr>
          <w:rStyle w:val="a6"/>
          <w:rFonts w:cstheme="minorHAnsi"/>
          <w:color w:val="C00000"/>
          <w:szCs w:val="20"/>
          <w:lang w:val="en-US"/>
        </w:rPr>
        <w:t>/</w:t>
      </w:r>
      <w:proofErr w:type="spellStart"/>
      <w:r w:rsidR="00C4614F" w:rsidRPr="003E6C87">
        <w:rPr>
          <w:rStyle w:val="a6"/>
          <w:rFonts w:cstheme="minorHAnsi"/>
          <w:color w:val="C00000"/>
          <w:szCs w:val="20"/>
          <w:lang w:val="en-US"/>
        </w:rPr>
        <w:t>en</w:t>
      </w:r>
      <w:bookmarkStart w:id="0" w:name="_GoBack"/>
      <w:bookmarkEnd w:id="0"/>
      <w:proofErr w:type="spellEnd"/>
    </w:p>
    <w:p w:rsidR="004370E1" w:rsidRPr="00515F15" w:rsidRDefault="003E6C87" w:rsidP="004370E1">
      <w:pPr>
        <w:jc w:val="center"/>
        <w:rPr>
          <w:rStyle w:val="a8"/>
          <w:b w:val="0"/>
          <w:color w:val="C00000"/>
          <w:lang w:val="en-US"/>
        </w:rPr>
      </w:pPr>
      <w:r w:rsidRPr="003E6C87">
        <w:rPr>
          <w:rStyle w:val="a6"/>
          <w:rFonts w:cstheme="minorHAnsi"/>
          <w:color w:val="C00000"/>
          <w:szCs w:val="20"/>
        </w:rPr>
        <w:fldChar w:fldCharType="end"/>
      </w:r>
    </w:p>
    <w:p w:rsidR="004370E1" w:rsidRPr="00515F15" w:rsidRDefault="002A2263" w:rsidP="004370E1">
      <w:pPr>
        <w:pStyle w:val="3"/>
        <w:jc w:val="center"/>
        <w:rPr>
          <w:rStyle w:val="a8"/>
          <w:b/>
          <w:bCs/>
          <w:lang w:val="en-US"/>
        </w:rPr>
      </w:pPr>
      <w:proofErr w:type="gramStart"/>
      <w:r>
        <w:rPr>
          <w:rStyle w:val="a8"/>
          <w:b/>
          <w:bCs/>
          <w:lang w:val="en-US"/>
        </w:rPr>
        <w:t>e-mail</w:t>
      </w:r>
      <w:proofErr w:type="gramEnd"/>
      <w:r w:rsidR="004370E1" w:rsidRPr="00515F15">
        <w:rPr>
          <w:rStyle w:val="a8"/>
          <w:b/>
          <w:bCs/>
          <w:lang w:val="en-US"/>
        </w:rPr>
        <w:t>:</w:t>
      </w:r>
    </w:p>
    <w:p w:rsidR="004370E1" w:rsidRPr="00515F15" w:rsidRDefault="009145E7" w:rsidP="004370E1">
      <w:pPr>
        <w:spacing w:line="276" w:lineRule="auto"/>
        <w:jc w:val="center"/>
        <w:rPr>
          <w:rStyle w:val="a6"/>
          <w:rFonts w:cstheme="minorHAnsi"/>
          <w:color w:val="C00000"/>
          <w:szCs w:val="20"/>
          <w:lang w:val="en-US"/>
        </w:rPr>
      </w:pPr>
      <w:hyperlink r:id="rId8" w:history="1">
        <w:r w:rsidR="004370E1" w:rsidRPr="00515F15">
          <w:rPr>
            <w:rStyle w:val="a6"/>
            <w:rFonts w:cstheme="minorHAnsi"/>
            <w:color w:val="C00000"/>
            <w:szCs w:val="20"/>
            <w:lang w:val="en-US"/>
          </w:rPr>
          <w:t>info@</w:t>
        </w:r>
        <w:r w:rsidR="004370E1" w:rsidRPr="007B2461">
          <w:rPr>
            <w:rStyle w:val="a6"/>
            <w:rFonts w:cstheme="minorHAnsi"/>
            <w:color w:val="C00000"/>
            <w:szCs w:val="20"/>
            <w:lang w:val="en-US"/>
          </w:rPr>
          <w:t>galior</w:t>
        </w:r>
        <w:r w:rsidR="004370E1" w:rsidRPr="00515F15">
          <w:rPr>
            <w:rStyle w:val="a6"/>
            <w:rFonts w:cstheme="minorHAnsi"/>
            <w:color w:val="C00000"/>
            <w:szCs w:val="20"/>
            <w:lang w:val="en-US"/>
          </w:rPr>
          <w:t>.</w:t>
        </w:r>
        <w:r w:rsidR="004370E1" w:rsidRPr="007B2461">
          <w:rPr>
            <w:rStyle w:val="a6"/>
            <w:rFonts w:cstheme="minorHAnsi"/>
            <w:color w:val="C00000"/>
            <w:szCs w:val="20"/>
            <w:lang w:val="en-US"/>
          </w:rPr>
          <w:t>com</w:t>
        </w:r>
      </w:hyperlink>
    </w:p>
    <w:p w:rsidR="004370E1" w:rsidRPr="00515F15" w:rsidRDefault="004370E1" w:rsidP="004370E1">
      <w:pPr>
        <w:jc w:val="center"/>
        <w:rPr>
          <w:rStyle w:val="a8"/>
          <w:b w:val="0"/>
          <w:lang w:val="en-US"/>
        </w:rPr>
      </w:pPr>
    </w:p>
    <w:p w:rsidR="004370E1" w:rsidRPr="00515F15" w:rsidRDefault="004370E1" w:rsidP="004370E1">
      <w:pPr>
        <w:jc w:val="center"/>
        <w:rPr>
          <w:rStyle w:val="a8"/>
          <w:b w:val="0"/>
          <w:lang w:val="en-US"/>
        </w:rPr>
      </w:pPr>
    </w:p>
    <w:p w:rsidR="004370E1" w:rsidRPr="00515F15" w:rsidRDefault="004370E1" w:rsidP="004370E1">
      <w:pPr>
        <w:jc w:val="center"/>
        <w:rPr>
          <w:rStyle w:val="a8"/>
          <w:b w:val="0"/>
          <w:lang w:val="en-US"/>
        </w:rPr>
      </w:pPr>
      <w:r w:rsidRPr="00515F15">
        <w:rPr>
          <w:rStyle w:val="a8"/>
          <w:b w:val="0"/>
          <w:lang w:val="en-US"/>
        </w:rPr>
        <w:br/>
        <w:t> </w:t>
      </w:r>
      <w:r w:rsidR="002A2263">
        <w:rPr>
          <w:rStyle w:val="30"/>
          <w:lang w:val="en-US"/>
        </w:rPr>
        <w:t>Contacts</w:t>
      </w:r>
      <w:r w:rsidR="002A2263" w:rsidRPr="00515F15">
        <w:rPr>
          <w:rStyle w:val="30"/>
          <w:lang w:val="en-US"/>
        </w:rPr>
        <w:t xml:space="preserve"> </w:t>
      </w:r>
      <w:r w:rsidR="002A2263">
        <w:rPr>
          <w:rStyle w:val="30"/>
          <w:lang w:val="en-US"/>
        </w:rPr>
        <w:t>in</w:t>
      </w:r>
      <w:r w:rsidR="002A2263" w:rsidRPr="00515F15">
        <w:rPr>
          <w:rStyle w:val="30"/>
          <w:lang w:val="en-US"/>
        </w:rPr>
        <w:t xml:space="preserve"> </w:t>
      </w:r>
      <w:r w:rsidR="002A2263">
        <w:rPr>
          <w:rStyle w:val="30"/>
          <w:lang w:val="en-US"/>
        </w:rPr>
        <w:t>Belarus</w:t>
      </w:r>
      <w:r w:rsidRPr="00515F15">
        <w:rPr>
          <w:rStyle w:val="30"/>
          <w:lang w:val="en-US"/>
        </w:rPr>
        <w:t xml:space="preserve">: </w:t>
      </w:r>
      <w:r w:rsidRPr="00515F15">
        <w:rPr>
          <w:rStyle w:val="30"/>
          <w:lang w:val="en-US"/>
        </w:rPr>
        <w:br/>
      </w:r>
    </w:p>
    <w:p w:rsidR="00187AF0" w:rsidRDefault="00187AF0" w:rsidP="00187AF0">
      <w:pPr>
        <w:tabs>
          <w:tab w:val="left" w:pos="2977"/>
        </w:tabs>
        <w:ind w:left="3828"/>
        <w:rPr>
          <w:rStyle w:val="a8"/>
          <w:b w:val="0"/>
        </w:rPr>
      </w:pPr>
      <w:r>
        <w:rPr>
          <w:rStyle w:val="a8"/>
          <w:b w:val="0"/>
        </w:rPr>
        <w:t>+375 (</w:t>
      </w:r>
      <w:r>
        <w:rPr>
          <w:rStyle w:val="a8"/>
          <w:b w:val="0"/>
          <w:lang w:val="en-US"/>
        </w:rPr>
        <w:t>29</w:t>
      </w:r>
      <w:r>
        <w:rPr>
          <w:rStyle w:val="a8"/>
          <w:b w:val="0"/>
        </w:rPr>
        <w:t xml:space="preserve">) </w:t>
      </w:r>
      <w:r>
        <w:rPr>
          <w:rStyle w:val="a8"/>
          <w:b w:val="0"/>
          <w:lang w:val="en-US"/>
        </w:rPr>
        <w:t>794</w:t>
      </w:r>
      <w:r>
        <w:rPr>
          <w:rStyle w:val="a8"/>
          <w:b w:val="0"/>
        </w:rPr>
        <w:t>-</w:t>
      </w:r>
      <w:r>
        <w:rPr>
          <w:rStyle w:val="a8"/>
          <w:b w:val="0"/>
          <w:lang w:val="en-US"/>
        </w:rPr>
        <w:t>32</w:t>
      </w:r>
      <w:r>
        <w:rPr>
          <w:rStyle w:val="a8"/>
          <w:b w:val="0"/>
        </w:rPr>
        <w:t>-</w:t>
      </w:r>
      <w:r>
        <w:rPr>
          <w:rStyle w:val="a8"/>
          <w:b w:val="0"/>
          <w:lang w:val="en-US"/>
        </w:rPr>
        <w:t>49</w:t>
      </w:r>
      <w:proofErr w:type="gramStart"/>
      <w:r>
        <w:rPr>
          <w:rStyle w:val="a8"/>
          <w:b w:val="0"/>
          <w:lang w:val="en-US"/>
        </w:rPr>
        <w:t xml:space="preserve">   </w:t>
      </w:r>
      <w:r>
        <w:rPr>
          <w:rStyle w:val="a8"/>
          <w:b w:val="0"/>
          <w:color w:val="7F7F7F" w:themeColor="text1" w:themeTint="80"/>
        </w:rPr>
        <w:t>(</w:t>
      </w:r>
      <w:proofErr w:type="gramEnd"/>
      <w:r>
        <w:rPr>
          <w:rStyle w:val="a8"/>
          <w:b w:val="0"/>
          <w:color w:val="7F7F7F" w:themeColor="text1" w:themeTint="80"/>
          <w:lang w:val="en-US"/>
        </w:rPr>
        <w:t>MTS</w:t>
      </w:r>
      <w:r>
        <w:rPr>
          <w:rStyle w:val="a8"/>
          <w:b w:val="0"/>
          <w:color w:val="7F7F7F" w:themeColor="text1" w:themeTint="80"/>
        </w:rPr>
        <w:t>)</w:t>
      </w:r>
    </w:p>
    <w:p w:rsidR="00412A2A" w:rsidRPr="00412A2A" w:rsidRDefault="00187AF0" w:rsidP="004A5AF0">
      <w:pPr>
        <w:tabs>
          <w:tab w:val="left" w:pos="3261"/>
        </w:tabs>
        <w:ind w:left="3828"/>
        <w:rPr>
          <w:rFonts w:cstheme="minorHAnsi"/>
          <w:szCs w:val="20"/>
          <w:lang w:val="en-US"/>
        </w:rPr>
      </w:pPr>
      <w:r>
        <w:rPr>
          <w:rStyle w:val="a8"/>
          <w:b w:val="0"/>
        </w:rPr>
        <w:t xml:space="preserve">+375 (44) </w:t>
      </w:r>
      <w:r>
        <w:rPr>
          <w:rStyle w:val="a8"/>
          <w:b w:val="0"/>
          <w:lang w:val="en-US"/>
        </w:rPr>
        <w:t>4</w:t>
      </w:r>
      <w:r>
        <w:rPr>
          <w:rStyle w:val="a8"/>
          <w:b w:val="0"/>
        </w:rPr>
        <w:t>95-01-88</w:t>
      </w:r>
      <w:proofErr w:type="gramStart"/>
      <w:r>
        <w:rPr>
          <w:rStyle w:val="a8"/>
          <w:b w:val="0"/>
        </w:rPr>
        <w:t xml:space="preserve"> </w:t>
      </w:r>
      <w:r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color w:val="A6A6A6" w:themeColor="background1" w:themeShade="A6"/>
          <w:lang w:val="en-US"/>
        </w:rPr>
        <w:t xml:space="preserve"> </w:t>
      </w:r>
      <w:r>
        <w:rPr>
          <w:rStyle w:val="a8"/>
          <w:b w:val="0"/>
          <w:color w:val="7F7F7F" w:themeColor="text1" w:themeTint="80"/>
        </w:rPr>
        <w:t>(</w:t>
      </w:r>
      <w:proofErr w:type="spellStart"/>
      <w:proofErr w:type="gramEnd"/>
      <w:r>
        <w:rPr>
          <w:rStyle w:val="a8"/>
          <w:b w:val="0"/>
          <w:color w:val="7F7F7F" w:themeColor="text1" w:themeTint="80"/>
          <w:lang w:val="en-US"/>
        </w:rPr>
        <w:t>Velcom</w:t>
      </w:r>
      <w:proofErr w:type="spellEnd"/>
      <w:r>
        <w:rPr>
          <w:rStyle w:val="a8"/>
          <w:b w:val="0"/>
          <w:color w:val="7F7F7F" w:themeColor="text1" w:themeTint="80"/>
        </w:rPr>
        <w:t>)</w:t>
      </w:r>
    </w:p>
    <w:sectPr w:rsidR="00412A2A" w:rsidRPr="00412A2A" w:rsidSect="00E00FC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707" w:bottom="1985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E7" w:rsidRDefault="009145E7" w:rsidP="00FE70D6">
      <w:pPr>
        <w:spacing w:before="0" w:after="0"/>
      </w:pPr>
      <w:r>
        <w:separator/>
      </w:r>
    </w:p>
  </w:endnote>
  <w:endnote w:type="continuationSeparator" w:id="0">
    <w:p w:rsidR="009145E7" w:rsidRDefault="009145E7" w:rsidP="00FE70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16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7891"/>
      <w:gridCol w:w="2272"/>
    </w:tblGrid>
    <w:tr w:rsidR="00CE7B0B" w:rsidRPr="00332749" w:rsidTr="00E00FCD">
      <w:trPr>
        <w:trHeight w:val="839"/>
      </w:trPr>
      <w:tc>
        <w:tcPr>
          <w:tcW w:w="7891" w:type="dxa"/>
          <w:noWrap/>
          <w:tcMar>
            <w:top w:w="284" w:type="dxa"/>
            <w:left w:w="0" w:type="dxa"/>
            <w:right w:w="0" w:type="dxa"/>
          </w:tcMar>
        </w:tcPr>
        <w:p w:rsidR="00CE7B0B" w:rsidRPr="00AF17D7" w:rsidRDefault="00AF17D7" w:rsidP="00412A2A">
          <w:pPr>
            <w:tabs>
              <w:tab w:val="left" w:pos="7513"/>
            </w:tabs>
            <w:rPr>
              <w:rFonts w:cstheme="minorHAnsi"/>
              <w:b/>
              <w:color w:val="A6A6A6" w:themeColor="background1" w:themeShade="A6"/>
              <w:sz w:val="18"/>
              <w:szCs w:val="18"/>
              <w:lang w:val="en-US"/>
            </w:rPr>
          </w:pPr>
          <w:r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Web design Studio</w:t>
          </w:r>
          <w:r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 xml:space="preserve"> </w:t>
          </w:r>
          <w:r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Galior</w:t>
          </w:r>
          <w:r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®</w:t>
          </w:r>
          <w:r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ab/>
          </w:r>
          <w:hyperlink r:id="rId1" w:history="1">
            <w:r w:rsidRPr="00D515D8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  <w:lang w:val="en-US"/>
              </w:rPr>
              <w:br/>
            </w:r>
          </w:hyperlink>
          <w:r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Phone number: +375 (29) 7-94-32-49</w:t>
          </w:r>
          <w:r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br/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-</w:t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mai</w:t>
          </w:r>
          <w:r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 xml:space="preserve">l: </w:t>
          </w:r>
          <w:hyperlink r:id="rId2" w:history="1">
            <w:r w:rsidRPr="00D515D8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US"/>
              </w:rPr>
              <w:t>info@galior.com</w:t>
            </w:r>
          </w:hyperlink>
        </w:p>
      </w:tc>
      <w:tc>
        <w:tcPr>
          <w:tcW w:w="2272" w:type="dxa"/>
          <w:noWrap/>
          <w:tcMar>
            <w:top w:w="284" w:type="dxa"/>
            <w:left w:w="0" w:type="dxa"/>
            <w:right w:w="0" w:type="dxa"/>
          </w:tcMar>
        </w:tcPr>
        <w:p w:rsidR="00CE7B0B" w:rsidRPr="00094B92" w:rsidRDefault="009145E7" w:rsidP="00094B92">
          <w:pPr>
            <w:tabs>
              <w:tab w:val="left" w:pos="7513"/>
            </w:tabs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CE7B0B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www</w:t>
            </w:r>
            <w:r w:rsidR="00CE7B0B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proofErr w:type="spellStart"/>
            <w:r w:rsidR="00CE7B0B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CE7B0B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r w:rsidR="00CE7B0B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CE7B0B" w:rsidRPr="00094B92" w:rsidRDefault="00CE7B0B" w:rsidP="006064F7">
    <w:pPr>
      <w:tabs>
        <w:tab w:val="left" w:pos="7513"/>
      </w:tabs>
      <w:spacing w:before="0" w:after="0"/>
      <w:rPr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135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7"/>
      <w:gridCol w:w="2340"/>
    </w:tblGrid>
    <w:tr w:rsidR="00CE7B0B" w:rsidRPr="007F09AD" w:rsidTr="003B4D46">
      <w:trPr>
        <w:trHeight w:val="1127"/>
      </w:trPr>
      <w:tc>
        <w:tcPr>
          <w:tcW w:w="7811" w:type="dxa"/>
          <w:noWrap/>
          <w:tcMar>
            <w:top w:w="284" w:type="dxa"/>
            <w:left w:w="0" w:type="dxa"/>
            <w:right w:w="0" w:type="dxa"/>
          </w:tcMar>
        </w:tcPr>
        <w:p w:rsidR="00CE7B0B" w:rsidRPr="007F09AD" w:rsidRDefault="00CE7B0B" w:rsidP="003B4D46">
          <w:pPr>
            <w:tabs>
              <w:tab w:val="left" w:pos="7513"/>
            </w:tabs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Телефоны: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+375 (29) 7-94-32-49, +375 (162) 21-47-27</w:t>
          </w:r>
          <w:r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   </w:t>
          </w:r>
          <w:r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>Беларусь, г. Брест ул. Советская</w:t>
          </w:r>
          <w:r>
            <w:rPr>
              <w:rFonts w:cstheme="minorHAnsi"/>
              <w:color w:val="A6A6A6" w:themeColor="background1" w:themeShade="A6"/>
              <w:sz w:val="18"/>
              <w:szCs w:val="18"/>
            </w:rPr>
            <w:t>,</w:t>
          </w:r>
          <w:r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80 оф. 11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-</w:t>
          </w:r>
          <w:proofErr w:type="spellStart"/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mai</w:t>
          </w:r>
          <w:proofErr w:type="spellEnd"/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l: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2324" w:type="dxa"/>
          <w:noWrap/>
          <w:tcMar>
            <w:top w:w="284" w:type="dxa"/>
            <w:left w:w="0" w:type="dxa"/>
            <w:right w:w="0" w:type="dxa"/>
          </w:tcMar>
        </w:tcPr>
        <w:p w:rsidR="00CE7B0B" w:rsidRPr="00C777C8" w:rsidRDefault="009145E7" w:rsidP="00CE7B0B">
          <w:pPr>
            <w:tabs>
              <w:tab w:val="left" w:pos="7513"/>
            </w:tabs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CE7B0B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www</w:t>
            </w:r>
            <w:r w:rsidR="00CE7B0B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proofErr w:type="spellStart"/>
            <w:r w:rsidR="00CE7B0B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CE7B0B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r w:rsidR="00CE7B0B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CE7B0B" w:rsidRPr="00C777C8" w:rsidRDefault="00CE7B0B" w:rsidP="00D27989">
    <w:pPr>
      <w:pStyle w:val="ab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E7" w:rsidRDefault="009145E7" w:rsidP="00FE70D6">
      <w:pPr>
        <w:spacing w:before="0" w:after="0"/>
      </w:pPr>
      <w:r>
        <w:separator/>
      </w:r>
    </w:p>
  </w:footnote>
  <w:footnote w:type="continuationSeparator" w:id="0">
    <w:p w:rsidR="009145E7" w:rsidRDefault="009145E7" w:rsidP="00FE70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314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36"/>
      <w:gridCol w:w="2983"/>
      <w:gridCol w:w="3395"/>
    </w:tblGrid>
    <w:tr w:rsidR="00CE7B0B" w:rsidTr="00CE7B0B">
      <w:tc>
        <w:tcPr>
          <w:tcW w:w="3936" w:type="dxa"/>
          <w:vAlign w:val="center"/>
        </w:tcPr>
        <w:p w:rsidR="00CE7B0B" w:rsidRPr="00BD4F1C" w:rsidRDefault="00CE7B0B" w:rsidP="00CE7B0B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4A7A5C3F" wp14:editId="5331B24E">
                <wp:extent cx="2294626" cy="535208"/>
                <wp:effectExtent l="0" t="0" r="0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dxa"/>
          <w:vAlign w:val="center"/>
        </w:tcPr>
        <w:p w:rsidR="00CE7B0B" w:rsidRPr="00AF17D7" w:rsidRDefault="00AF17D7" w:rsidP="00CE7B0B">
          <w:pPr>
            <w:ind w:left="175"/>
            <w:rPr>
              <w:lang w:val="en-US"/>
            </w:rPr>
          </w:pPr>
          <w:r>
            <w:rPr>
              <w:lang w:val="en-US"/>
            </w:rPr>
            <w:t>Development, maintenance and propagation of sites</w:t>
          </w:r>
        </w:p>
      </w:tc>
      <w:tc>
        <w:tcPr>
          <w:tcW w:w="3395" w:type="dxa"/>
          <w:vAlign w:val="center"/>
        </w:tcPr>
        <w:p w:rsidR="00CE7B0B" w:rsidRPr="00094B92" w:rsidRDefault="009145E7" w:rsidP="00CE7B0B">
          <w:pPr>
            <w:jc w:val="right"/>
            <w:rPr>
              <w:rStyle w:val="a6"/>
              <w:b/>
              <w:u w:val="none"/>
              <w:lang w:val="en-US"/>
            </w:rPr>
          </w:pPr>
          <w:hyperlink r:id="rId3" w:history="1">
            <w:r w:rsidR="00CE7B0B" w:rsidRPr="00094B92">
              <w:rPr>
                <w:rStyle w:val="a6"/>
                <w:b/>
                <w:color w:val="7F7F7F" w:themeColor="text1" w:themeTint="80"/>
                <w:u w:val="none"/>
                <w:lang w:val="en-US"/>
              </w:rPr>
              <w:t>www.galior.com</w:t>
            </w:r>
          </w:hyperlink>
        </w:p>
      </w:tc>
    </w:tr>
  </w:tbl>
  <w:p w:rsidR="00CE7B0B" w:rsidRDefault="00CE7B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314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36"/>
      <w:gridCol w:w="2983"/>
      <w:gridCol w:w="3395"/>
    </w:tblGrid>
    <w:tr w:rsidR="00CE7B0B" w:rsidTr="00E00FCD">
      <w:tc>
        <w:tcPr>
          <w:tcW w:w="3936" w:type="dxa"/>
          <w:vAlign w:val="center"/>
        </w:tcPr>
        <w:p w:rsidR="00CE7B0B" w:rsidRPr="00BD4F1C" w:rsidRDefault="00CE7B0B" w:rsidP="00CE7B0B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349236E0" wp14:editId="684FEF5D">
                <wp:extent cx="2294626" cy="535208"/>
                <wp:effectExtent l="0" t="0" r="0" b="0"/>
                <wp:docPr id="11" name="Рисунок 1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dxa"/>
          <w:vAlign w:val="center"/>
        </w:tcPr>
        <w:p w:rsidR="00CE7B0B" w:rsidRPr="00E56A9A" w:rsidRDefault="00CE7B0B" w:rsidP="00E00FCD">
          <w:pPr>
            <w:ind w:left="175"/>
          </w:pPr>
          <w:r>
            <w:t>Разработка, поддержка и продвижение веб-сайтов</w:t>
          </w:r>
        </w:p>
      </w:tc>
      <w:tc>
        <w:tcPr>
          <w:tcW w:w="3395" w:type="dxa"/>
          <w:vAlign w:val="center"/>
        </w:tcPr>
        <w:p w:rsidR="00CE7B0B" w:rsidRPr="00094B92" w:rsidRDefault="009145E7" w:rsidP="00CE7B0B">
          <w:pPr>
            <w:jc w:val="right"/>
            <w:rPr>
              <w:rStyle w:val="a6"/>
              <w:b/>
              <w:u w:val="none"/>
              <w:lang w:val="en-US"/>
            </w:rPr>
          </w:pPr>
          <w:hyperlink r:id="rId3" w:history="1">
            <w:r w:rsidR="00CE7B0B" w:rsidRPr="00094B92">
              <w:rPr>
                <w:rStyle w:val="a6"/>
                <w:b/>
                <w:color w:val="7F7F7F" w:themeColor="text1" w:themeTint="80"/>
                <w:u w:val="none"/>
                <w:lang w:val="en-US"/>
              </w:rPr>
              <w:t>www.galior.com</w:t>
            </w:r>
          </w:hyperlink>
        </w:p>
      </w:tc>
    </w:tr>
  </w:tbl>
  <w:p w:rsidR="00CE7B0B" w:rsidRDefault="00CE7B0B">
    <w:pPr>
      <w:pStyle w:val="a9"/>
    </w:pPr>
  </w:p>
  <w:p w:rsidR="00CE7B0B" w:rsidRPr="00111FEB" w:rsidRDefault="00CE7B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3CB3243"/>
    <w:multiLevelType w:val="hybridMultilevel"/>
    <w:tmpl w:val="3D2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0632A"/>
    <w:multiLevelType w:val="hybridMultilevel"/>
    <w:tmpl w:val="1A2C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6C2000"/>
    <w:multiLevelType w:val="hybridMultilevel"/>
    <w:tmpl w:val="A74C82FC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565BB"/>
    <w:multiLevelType w:val="hybridMultilevel"/>
    <w:tmpl w:val="2B1AC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B3CEF"/>
    <w:multiLevelType w:val="hybridMultilevel"/>
    <w:tmpl w:val="D7C2CC90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261E2"/>
    <w:multiLevelType w:val="hybridMultilevel"/>
    <w:tmpl w:val="A95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31014"/>
    <w:multiLevelType w:val="hybridMultilevel"/>
    <w:tmpl w:val="E258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B9A"/>
    <w:multiLevelType w:val="multilevel"/>
    <w:tmpl w:val="A74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E205A"/>
    <w:multiLevelType w:val="hybridMultilevel"/>
    <w:tmpl w:val="B958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439BB"/>
    <w:multiLevelType w:val="hybridMultilevel"/>
    <w:tmpl w:val="B53084A8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06788"/>
    <w:multiLevelType w:val="hybridMultilevel"/>
    <w:tmpl w:val="17045C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D66FB"/>
    <w:multiLevelType w:val="hybridMultilevel"/>
    <w:tmpl w:val="00C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D22C3"/>
    <w:multiLevelType w:val="hybridMultilevel"/>
    <w:tmpl w:val="BCF0F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6775486E"/>
    <w:multiLevelType w:val="multilevel"/>
    <w:tmpl w:val="EC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02CBE"/>
    <w:multiLevelType w:val="hybridMultilevel"/>
    <w:tmpl w:val="426804E6"/>
    <w:lvl w:ilvl="0" w:tplc="E95050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09E7"/>
    <w:multiLevelType w:val="hybridMultilevel"/>
    <w:tmpl w:val="2BBE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82476"/>
    <w:multiLevelType w:val="hybridMultilevel"/>
    <w:tmpl w:val="FD1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A8C"/>
    <w:multiLevelType w:val="hybridMultilevel"/>
    <w:tmpl w:val="6A047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6F5ABE"/>
    <w:multiLevelType w:val="hybridMultilevel"/>
    <w:tmpl w:val="D5E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108CB"/>
    <w:multiLevelType w:val="hybridMultilevel"/>
    <w:tmpl w:val="0AE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0"/>
  </w:num>
  <w:num w:numId="5">
    <w:abstractNumId w:val="22"/>
  </w:num>
  <w:num w:numId="6">
    <w:abstractNumId w:val="31"/>
  </w:num>
  <w:num w:numId="7">
    <w:abstractNumId w:val="15"/>
  </w:num>
  <w:num w:numId="8">
    <w:abstractNumId w:val="34"/>
  </w:num>
  <w:num w:numId="9">
    <w:abstractNumId w:val="0"/>
  </w:num>
  <w:num w:numId="10">
    <w:abstractNumId w:val="7"/>
  </w:num>
  <w:num w:numId="11">
    <w:abstractNumId w:val="5"/>
    <w:lvlOverride w:ilvl="0">
      <w:startOverride w:val="6"/>
    </w:lvlOverride>
  </w:num>
  <w:num w:numId="12">
    <w:abstractNumId w:val="4"/>
  </w:num>
  <w:num w:numId="13">
    <w:abstractNumId w:val="18"/>
  </w:num>
  <w:num w:numId="14">
    <w:abstractNumId w:val="6"/>
  </w:num>
  <w:num w:numId="15">
    <w:abstractNumId w:val="13"/>
  </w:num>
  <w:num w:numId="16">
    <w:abstractNumId w:val="14"/>
  </w:num>
  <w:num w:numId="17">
    <w:abstractNumId w:val="11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2"/>
  </w:num>
  <w:num w:numId="24">
    <w:abstractNumId w:val="3"/>
  </w:num>
  <w:num w:numId="25">
    <w:abstractNumId w:val="1"/>
  </w:num>
  <w:num w:numId="26">
    <w:abstractNumId w:val="10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0"/>
  </w:num>
  <w:num w:numId="33">
    <w:abstractNumId w:val="16"/>
  </w:num>
  <w:num w:numId="34">
    <w:abstractNumId w:val="33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6"/>
    <w:rsid w:val="000130A1"/>
    <w:rsid w:val="000366B3"/>
    <w:rsid w:val="00040331"/>
    <w:rsid w:val="00092182"/>
    <w:rsid w:val="00094B92"/>
    <w:rsid w:val="000A3FFB"/>
    <w:rsid w:val="000D5A93"/>
    <w:rsid w:val="000D74FD"/>
    <w:rsid w:val="000E2ABC"/>
    <w:rsid w:val="000F70BE"/>
    <w:rsid w:val="00102FCD"/>
    <w:rsid w:val="00111FEB"/>
    <w:rsid w:val="00116149"/>
    <w:rsid w:val="001314FF"/>
    <w:rsid w:val="001431D1"/>
    <w:rsid w:val="00151417"/>
    <w:rsid w:val="00154B6D"/>
    <w:rsid w:val="0016124A"/>
    <w:rsid w:val="00173CDF"/>
    <w:rsid w:val="00184AFA"/>
    <w:rsid w:val="00187AF0"/>
    <w:rsid w:val="00193C43"/>
    <w:rsid w:val="001A3956"/>
    <w:rsid w:val="001A4852"/>
    <w:rsid w:val="001A5B02"/>
    <w:rsid w:val="001B181C"/>
    <w:rsid w:val="001B24DD"/>
    <w:rsid w:val="001C3B57"/>
    <w:rsid w:val="001C4D0D"/>
    <w:rsid w:val="001C6860"/>
    <w:rsid w:val="001E2634"/>
    <w:rsid w:val="001E3483"/>
    <w:rsid w:val="001E43DA"/>
    <w:rsid w:val="002163C3"/>
    <w:rsid w:val="00222833"/>
    <w:rsid w:val="00232EDB"/>
    <w:rsid w:val="0023542A"/>
    <w:rsid w:val="00241902"/>
    <w:rsid w:val="002507A0"/>
    <w:rsid w:val="002510AC"/>
    <w:rsid w:val="002569C8"/>
    <w:rsid w:val="00264447"/>
    <w:rsid w:val="002748BD"/>
    <w:rsid w:val="00287963"/>
    <w:rsid w:val="00292FEF"/>
    <w:rsid w:val="002A2263"/>
    <w:rsid w:val="002A3D2B"/>
    <w:rsid w:val="002B06D7"/>
    <w:rsid w:val="002C102D"/>
    <w:rsid w:val="002D20A1"/>
    <w:rsid w:val="002D2F76"/>
    <w:rsid w:val="00313863"/>
    <w:rsid w:val="00315338"/>
    <w:rsid w:val="003233D6"/>
    <w:rsid w:val="003266A1"/>
    <w:rsid w:val="00332749"/>
    <w:rsid w:val="00353E13"/>
    <w:rsid w:val="00356CF7"/>
    <w:rsid w:val="00373640"/>
    <w:rsid w:val="00373CFC"/>
    <w:rsid w:val="00382C42"/>
    <w:rsid w:val="0038350C"/>
    <w:rsid w:val="003B4D46"/>
    <w:rsid w:val="003B6235"/>
    <w:rsid w:val="003B7C57"/>
    <w:rsid w:val="003C1391"/>
    <w:rsid w:val="003D2AFC"/>
    <w:rsid w:val="003E65B6"/>
    <w:rsid w:val="003E6C87"/>
    <w:rsid w:val="00404219"/>
    <w:rsid w:val="00406361"/>
    <w:rsid w:val="004124F6"/>
    <w:rsid w:val="00412A2A"/>
    <w:rsid w:val="00431D45"/>
    <w:rsid w:val="004370E1"/>
    <w:rsid w:val="004517DA"/>
    <w:rsid w:val="00455959"/>
    <w:rsid w:val="00460817"/>
    <w:rsid w:val="004619B8"/>
    <w:rsid w:val="00480983"/>
    <w:rsid w:val="00493D69"/>
    <w:rsid w:val="004979AA"/>
    <w:rsid w:val="004A1724"/>
    <w:rsid w:val="004A1AE2"/>
    <w:rsid w:val="004A525A"/>
    <w:rsid w:val="004A5AF0"/>
    <w:rsid w:val="004B5B1E"/>
    <w:rsid w:val="004C5989"/>
    <w:rsid w:val="004E28BD"/>
    <w:rsid w:val="004E6D35"/>
    <w:rsid w:val="005021F8"/>
    <w:rsid w:val="0050352C"/>
    <w:rsid w:val="0050373F"/>
    <w:rsid w:val="00511644"/>
    <w:rsid w:val="00515F15"/>
    <w:rsid w:val="0052358F"/>
    <w:rsid w:val="00542C29"/>
    <w:rsid w:val="00550486"/>
    <w:rsid w:val="005659F4"/>
    <w:rsid w:val="00570935"/>
    <w:rsid w:val="00570A6E"/>
    <w:rsid w:val="00582FDF"/>
    <w:rsid w:val="005940D6"/>
    <w:rsid w:val="005C4D2D"/>
    <w:rsid w:val="005C5873"/>
    <w:rsid w:val="005C7675"/>
    <w:rsid w:val="005D7698"/>
    <w:rsid w:val="005E5F23"/>
    <w:rsid w:val="006064F7"/>
    <w:rsid w:val="00613CC7"/>
    <w:rsid w:val="0062433C"/>
    <w:rsid w:val="0063272D"/>
    <w:rsid w:val="00633EA5"/>
    <w:rsid w:val="00635D09"/>
    <w:rsid w:val="00641980"/>
    <w:rsid w:val="006621D9"/>
    <w:rsid w:val="00670F60"/>
    <w:rsid w:val="00675BA4"/>
    <w:rsid w:val="00695B86"/>
    <w:rsid w:val="006A48DA"/>
    <w:rsid w:val="006B0230"/>
    <w:rsid w:val="006C63C9"/>
    <w:rsid w:val="006C6B09"/>
    <w:rsid w:val="006C7A7D"/>
    <w:rsid w:val="006F5FC0"/>
    <w:rsid w:val="00700497"/>
    <w:rsid w:val="00704042"/>
    <w:rsid w:val="00717E63"/>
    <w:rsid w:val="00720D22"/>
    <w:rsid w:val="00722677"/>
    <w:rsid w:val="007253EA"/>
    <w:rsid w:val="007447AE"/>
    <w:rsid w:val="00746783"/>
    <w:rsid w:val="00747714"/>
    <w:rsid w:val="007520F5"/>
    <w:rsid w:val="00752BF4"/>
    <w:rsid w:val="0075303D"/>
    <w:rsid w:val="0077255D"/>
    <w:rsid w:val="007A5E95"/>
    <w:rsid w:val="007B2461"/>
    <w:rsid w:val="007E29F6"/>
    <w:rsid w:val="007E6918"/>
    <w:rsid w:val="007F09AD"/>
    <w:rsid w:val="007F67D9"/>
    <w:rsid w:val="00803B8A"/>
    <w:rsid w:val="00817456"/>
    <w:rsid w:val="0083159E"/>
    <w:rsid w:val="00843B52"/>
    <w:rsid w:val="00846D2D"/>
    <w:rsid w:val="00850606"/>
    <w:rsid w:val="00855FD9"/>
    <w:rsid w:val="0085690D"/>
    <w:rsid w:val="00865B6A"/>
    <w:rsid w:val="00893977"/>
    <w:rsid w:val="00897468"/>
    <w:rsid w:val="008A72BA"/>
    <w:rsid w:val="008B66DF"/>
    <w:rsid w:val="008C0A50"/>
    <w:rsid w:val="008D2E24"/>
    <w:rsid w:val="008E0FC0"/>
    <w:rsid w:val="008F27A7"/>
    <w:rsid w:val="009145E7"/>
    <w:rsid w:val="009150DE"/>
    <w:rsid w:val="00916F2C"/>
    <w:rsid w:val="009254A7"/>
    <w:rsid w:val="00930242"/>
    <w:rsid w:val="0093185D"/>
    <w:rsid w:val="00957D27"/>
    <w:rsid w:val="009746BE"/>
    <w:rsid w:val="009B3BBD"/>
    <w:rsid w:val="009D2D87"/>
    <w:rsid w:val="009D3724"/>
    <w:rsid w:val="009D3CFE"/>
    <w:rsid w:val="009D7F9D"/>
    <w:rsid w:val="009F5BD0"/>
    <w:rsid w:val="009F7425"/>
    <w:rsid w:val="00A06CF7"/>
    <w:rsid w:val="00A202BA"/>
    <w:rsid w:val="00A20DCD"/>
    <w:rsid w:val="00A32835"/>
    <w:rsid w:val="00A53208"/>
    <w:rsid w:val="00A610EF"/>
    <w:rsid w:val="00A704A8"/>
    <w:rsid w:val="00A77785"/>
    <w:rsid w:val="00A83382"/>
    <w:rsid w:val="00AA2855"/>
    <w:rsid w:val="00AA4832"/>
    <w:rsid w:val="00AA57C9"/>
    <w:rsid w:val="00AD7099"/>
    <w:rsid w:val="00AF17D7"/>
    <w:rsid w:val="00AF5056"/>
    <w:rsid w:val="00B00947"/>
    <w:rsid w:val="00B224CF"/>
    <w:rsid w:val="00B31CAA"/>
    <w:rsid w:val="00B35A05"/>
    <w:rsid w:val="00B36199"/>
    <w:rsid w:val="00B407FE"/>
    <w:rsid w:val="00B42F5D"/>
    <w:rsid w:val="00B55693"/>
    <w:rsid w:val="00B65A0F"/>
    <w:rsid w:val="00B721C8"/>
    <w:rsid w:val="00B74721"/>
    <w:rsid w:val="00B75222"/>
    <w:rsid w:val="00B77CB8"/>
    <w:rsid w:val="00B91B57"/>
    <w:rsid w:val="00B91D34"/>
    <w:rsid w:val="00B928DA"/>
    <w:rsid w:val="00B94E51"/>
    <w:rsid w:val="00BA415D"/>
    <w:rsid w:val="00BA66EA"/>
    <w:rsid w:val="00BB5684"/>
    <w:rsid w:val="00BB7585"/>
    <w:rsid w:val="00BD4F1C"/>
    <w:rsid w:val="00BE1BF7"/>
    <w:rsid w:val="00BE6A6B"/>
    <w:rsid w:val="00BE7695"/>
    <w:rsid w:val="00BF3BF3"/>
    <w:rsid w:val="00C049C3"/>
    <w:rsid w:val="00C123A4"/>
    <w:rsid w:val="00C2585C"/>
    <w:rsid w:val="00C30699"/>
    <w:rsid w:val="00C35806"/>
    <w:rsid w:val="00C4614F"/>
    <w:rsid w:val="00C479BD"/>
    <w:rsid w:val="00C60DDF"/>
    <w:rsid w:val="00C6213E"/>
    <w:rsid w:val="00C75267"/>
    <w:rsid w:val="00C777C8"/>
    <w:rsid w:val="00C921BC"/>
    <w:rsid w:val="00CA61DA"/>
    <w:rsid w:val="00CB1A5C"/>
    <w:rsid w:val="00CB251C"/>
    <w:rsid w:val="00CB7F73"/>
    <w:rsid w:val="00CD7CA9"/>
    <w:rsid w:val="00CE1122"/>
    <w:rsid w:val="00CE7B0B"/>
    <w:rsid w:val="00CF0D26"/>
    <w:rsid w:val="00CF33F8"/>
    <w:rsid w:val="00CF690B"/>
    <w:rsid w:val="00D02E9A"/>
    <w:rsid w:val="00D14D12"/>
    <w:rsid w:val="00D17D34"/>
    <w:rsid w:val="00D273E5"/>
    <w:rsid w:val="00D27989"/>
    <w:rsid w:val="00D3128C"/>
    <w:rsid w:val="00D665E7"/>
    <w:rsid w:val="00D81384"/>
    <w:rsid w:val="00D90D60"/>
    <w:rsid w:val="00D91A7B"/>
    <w:rsid w:val="00D964CE"/>
    <w:rsid w:val="00D97DBC"/>
    <w:rsid w:val="00DA0A92"/>
    <w:rsid w:val="00DA391D"/>
    <w:rsid w:val="00DC192C"/>
    <w:rsid w:val="00DF0E49"/>
    <w:rsid w:val="00DF70DF"/>
    <w:rsid w:val="00E000DF"/>
    <w:rsid w:val="00E00FCD"/>
    <w:rsid w:val="00E03B13"/>
    <w:rsid w:val="00E1254B"/>
    <w:rsid w:val="00E36D37"/>
    <w:rsid w:val="00E54997"/>
    <w:rsid w:val="00E56A9A"/>
    <w:rsid w:val="00E75A93"/>
    <w:rsid w:val="00E801EF"/>
    <w:rsid w:val="00EB1F19"/>
    <w:rsid w:val="00EB3E21"/>
    <w:rsid w:val="00EE446F"/>
    <w:rsid w:val="00EF3270"/>
    <w:rsid w:val="00F015F1"/>
    <w:rsid w:val="00F15C32"/>
    <w:rsid w:val="00F176C2"/>
    <w:rsid w:val="00F25FAE"/>
    <w:rsid w:val="00F265F3"/>
    <w:rsid w:val="00F3365C"/>
    <w:rsid w:val="00F40CCD"/>
    <w:rsid w:val="00F4278D"/>
    <w:rsid w:val="00F577DD"/>
    <w:rsid w:val="00F60AFA"/>
    <w:rsid w:val="00F8720A"/>
    <w:rsid w:val="00F91FB8"/>
    <w:rsid w:val="00FA0F49"/>
    <w:rsid w:val="00FC268E"/>
    <w:rsid w:val="00FE70D6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3BC2C-23C2-4872-B3FB-AF3EA84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9A"/>
    <w:pPr>
      <w:spacing w:before="120" w:after="120" w:line="240" w:lineRule="auto"/>
    </w:pPr>
    <w:rPr>
      <w:color w:val="000000" w:themeColor="text1"/>
      <w:sz w:val="20"/>
    </w:rPr>
  </w:style>
  <w:style w:type="paragraph" w:styleId="1">
    <w:name w:val="heading 1"/>
    <w:basedOn w:val="a"/>
    <w:next w:val="a"/>
    <w:link w:val="10"/>
    <w:uiPriority w:val="9"/>
    <w:qFormat/>
    <w:rsid w:val="00BD4F1C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D87"/>
    <w:pPr>
      <w:keepNext/>
      <w:keepLines/>
      <w:spacing w:before="720" w:after="24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A9A"/>
    <w:pPr>
      <w:keepNext/>
      <w:keepLines/>
      <w:spacing w:before="360"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2A3D2B"/>
    <w:pPr>
      <w:keepNext/>
      <w:keepLines/>
      <w:spacing w:before="36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4"/>
    <w:next w:val="a"/>
    <w:link w:val="50"/>
    <w:uiPriority w:val="9"/>
    <w:unhideWhenUsed/>
    <w:qFormat/>
    <w:rsid w:val="001E43DA"/>
    <w:pPr>
      <w:spacing w:after="8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E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E63"/>
    <w:rPr>
      <w:rFonts w:ascii="Tahoma" w:hAnsi="Tahoma" w:cs="Tahoma"/>
      <w:color w:val="595959" w:themeColor="text1" w:themeTint="A6"/>
      <w:sz w:val="16"/>
      <w:szCs w:val="16"/>
    </w:rPr>
  </w:style>
  <w:style w:type="character" w:styleId="a6">
    <w:name w:val="Hyperlink"/>
    <w:basedOn w:val="a0"/>
    <w:uiPriority w:val="99"/>
    <w:unhideWhenUsed/>
    <w:rsid w:val="00717E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F1C"/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a7">
    <w:name w:val="Normal (Web)"/>
    <w:basedOn w:val="a"/>
    <w:uiPriority w:val="99"/>
    <w:semiHidden/>
    <w:unhideWhenUsed/>
    <w:rsid w:val="00FE70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70D6"/>
    <w:rPr>
      <w:b/>
      <w:bCs/>
    </w:rPr>
  </w:style>
  <w:style w:type="character" w:customStyle="1" w:styleId="apple-converted-space">
    <w:name w:val="apple-converted-space"/>
    <w:basedOn w:val="a0"/>
    <w:rsid w:val="00FE70D6"/>
  </w:style>
  <w:style w:type="paragraph" w:styleId="a9">
    <w:name w:val="header"/>
    <w:basedOn w:val="a"/>
    <w:link w:val="aa"/>
    <w:uiPriority w:val="99"/>
    <w:unhideWhenUsed/>
    <w:rsid w:val="00FE70D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FE70D6"/>
    <w:rPr>
      <w:color w:val="404040" w:themeColor="text1" w:themeTint="BF"/>
      <w:sz w:val="26"/>
    </w:rPr>
  </w:style>
  <w:style w:type="paragraph" w:styleId="ab">
    <w:name w:val="footer"/>
    <w:basedOn w:val="a"/>
    <w:link w:val="ac"/>
    <w:uiPriority w:val="99"/>
    <w:unhideWhenUsed/>
    <w:rsid w:val="00FE70D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E70D6"/>
    <w:rPr>
      <w:color w:val="404040" w:themeColor="text1" w:themeTint="BF"/>
      <w:sz w:val="26"/>
    </w:rPr>
  </w:style>
  <w:style w:type="character" w:customStyle="1" w:styleId="20">
    <w:name w:val="Заголовок 2 Знак"/>
    <w:basedOn w:val="a0"/>
    <w:link w:val="2"/>
    <w:uiPriority w:val="9"/>
    <w:rsid w:val="009D2D87"/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ad">
    <w:name w:val="No Spacing"/>
    <w:uiPriority w:val="1"/>
    <w:qFormat/>
    <w:rsid w:val="00BD4F1C"/>
    <w:pPr>
      <w:spacing w:after="0" w:line="240" w:lineRule="auto"/>
    </w:pPr>
    <w:rPr>
      <w:color w:val="595959" w:themeColor="text1" w:themeTint="A6"/>
      <w:sz w:val="26"/>
    </w:rPr>
  </w:style>
  <w:style w:type="character" w:customStyle="1" w:styleId="hint">
    <w:name w:val="hint"/>
    <w:basedOn w:val="a0"/>
    <w:rsid w:val="00BD4F1C"/>
  </w:style>
  <w:style w:type="paragraph" w:styleId="ae">
    <w:name w:val="List Paragraph"/>
    <w:basedOn w:val="a"/>
    <w:uiPriority w:val="34"/>
    <w:qFormat/>
    <w:rsid w:val="00BD4F1C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77255D"/>
    <w:pPr>
      <w:spacing w:before="0" w:after="0"/>
    </w:pPr>
    <w:rPr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255D"/>
    <w:rPr>
      <w:color w:val="595959" w:themeColor="text1" w:themeTint="A6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255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6A9A"/>
    <w:rPr>
      <w:rFonts w:eastAsiaTheme="majorEastAsia" w:cstheme="majorBidi"/>
      <w:b/>
      <w:bCs/>
      <w:color w:val="000000" w:themeColor="text1"/>
      <w:sz w:val="30"/>
    </w:rPr>
  </w:style>
  <w:style w:type="character" w:customStyle="1" w:styleId="40">
    <w:name w:val="Заголовок 4 Знак"/>
    <w:basedOn w:val="a0"/>
    <w:link w:val="4"/>
    <w:uiPriority w:val="9"/>
    <w:rsid w:val="002A3D2B"/>
    <w:rPr>
      <w:rFonts w:eastAsiaTheme="majorEastAsia" w:cstheme="majorBidi"/>
      <w:b/>
      <w:bCs/>
      <w:iCs/>
      <w:color w:val="000000" w:themeColor="text1"/>
      <w:sz w:val="26"/>
    </w:rPr>
  </w:style>
  <w:style w:type="paragraph" w:styleId="af2">
    <w:name w:val="Title"/>
    <w:basedOn w:val="a"/>
    <w:link w:val="af3"/>
    <w:qFormat/>
    <w:rsid w:val="003E65B6"/>
    <w:pPr>
      <w:tabs>
        <w:tab w:val="left" w:pos="540"/>
      </w:tabs>
      <w:spacing w:before="0" w:after="0"/>
      <w:jc w:val="center"/>
    </w:pPr>
    <w:rPr>
      <w:rFonts w:ascii="Verdana" w:eastAsia="Times New Roman" w:hAnsi="Verdana" w:cs="Arial"/>
      <w:b/>
      <w:caps/>
      <w:color w:val="auto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3E65B6"/>
    <w:rPr>
      <w:rFonts w:ascii="Verdana" w:eastAsia="Times New Roman" w:hAnsi="Verdana" w:cs="Arial"/>
      <w:b/>
      <w:caps/>
      <w:sz w:val="28"/>
      <w:szCs w:val="28"/>
      <w:lang w:eastAsia="ru-RU"/>
    </w:rPr>
  </w:style>
  <w:style w:type="paragraph" w:styleId="af4">
    <w:name w:val="Body Text"/>
    <w:basedOn w:val="a"/>
    <w:link w:val="af5"/>
    <w:semiHidden/>
    <w:unhideWhenUsed/>
    <w:rsid w:val="003E65B6"/>
    <w:pPr>
      <w:widowControl w:val="0"/>
      <w:autoSpaceDE w:val="0"/>
      <w:autoSpaceDN w:val="0"/>
      <w:adjustRightInd w:val="0"/>
      <w:spacing w:before="0" w:after="0"/>
    </w:pPr>
    <w:rPr>
      <w:rFonts w:ascii="Verdana" w:eastAsia="Times New Roman" w:hAnsi="Verdana" w:cs="Times New Roman"/>
      <w:b/>
      <w:color w:val="auto"/>
      <w:sz w:val="18"/>
      <w:szCs w:val="1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3E65B6"/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3DA"/>
    <w:rPr>
      <w:rFonts w:eastAsiaTheme="majorEastAsia" w:cstheme="majorBidi"/>
      <w:b/>
      <w:bCs/>
      <w:iCs/>
      <w:color w:val="000000" w:themeColor="text1"/>
      <w:sz w:val="26"/>
    </w:rPr>
  </w:style>
  <w:style w:type="character" w:customStyle="1" w:styleId="darklighttable">
    <w:name w:val="dark_light_table"/>
    <w:basedOn w:val="a0"/>
    <w:rsid w:val="00E56A9A"/>
  </w:style>
  <w:style w:type="character" w:customStyle="1" w:styleId="A10">
    <w:name w:val="A1"/>
    <w:rsid w:val="00E56A9A"/>
    <w:rPr>
      <w:rFonts w:ascii="Myriad Pro Light" w:hAnsi="Myriad Pro Light" w:cs="Myriad Pro Light" w:hint="default"/>
      <w:color w:val="221F1F"/>
      <w:sz w:val="40"/>
      <w:szCs w:val="40"/>
    </w:rPr>
  </w:style>
  <w:style w:type="character" w:customStyle="1" w:styleId="A60">
    <w:name w:val="A6"/>
    <w:rsid w:val="00E56A9A"/>
    <w:rPr>
      <w:rFonts w:ascii="Myriad Pro Light" w:hAnsi="Myriad Pro Light" w:cs="Myriad Pro Light" w:hint="default"/>
      <w:color w:val="77777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io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!Web-design\GALIOR.COM\!site_source\brand\blank_galio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8F2F-C86C-4BCB-8415-A1D33115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blank_galior</Template>
  <TotalTime>3764</TotalTime>
  <Pages>10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71</cp:revision>
  <cp:lastPrinted>2015-04-11T11:16:00Z</cp:lastPrinted>
  <dcterms:created xsi:type="dcterms:W3CDTF">2015-07-06T10:00:00Z</dcterms:created>
  <dcterms:modified xsi:type="dcterms:W3CDTF">2017-05-29T18:48:00Z</dcterms:modified>
</cp:coreProperties>
</file>