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5B6" w:rsidRPr="00E56A9A" w:rsidRDefault="00E56A9A" w:rsidP="003233D6">
      <w:pPr>
        <w:pStyle w:val="1"/>
        <w:jc w:val="center"/>
      </w:pPr>
      <w:r>
        <w:t>Бриф</w:t>
      </w:r>
      <w:r w:rsidR="003E65B6" w:rsidRPr="00E56A9A">
        <w:t xml:space="preserve"> на разработку сайта</w:t>
      </w:r>
    </w:p>
    <w:p w:rsidR="00E56A9A" w:rsidRPr="00E56A9A" w:rsidRDefault="00E56A9A" w:rsidP="00E56A9A">
      <w:pPr>
        <w:rPr>
          <w:rStyle w:val="a8"/>
          <w:b w:val="0"/>
          <w:color w:val="auto"/>
        </w:rPr>
      </w:pPr>
      <w:r w:rsidRPr="00E56A9A">
        <w:rPr>
          <w:rStyle w:val="a8"/>
          <w:b w:val="0"/>
          <w:color w:val="auto"/>
        </w:rPr>
        <w:t>Бриф - это анкета, содержащая список основных требований и информацию о будущем сайте, на основе которой делается предварительная оценка бюджета и сроков создания сайта.</w:t>
      </w:r>
      <w:r w:rsidRPr="00E56A9A">
        <w:rPr>
          <w:rStyle w:val="a8"/>
          <w:b w:val="0"/>
          <w:color w:val="auto"/>
        </w:rPr>
        <w:br/>
      </w:r>
      <w:r w:rsidRPr="00E56A9A">
        <w:rPr>
          <w:rStyle w:val="a8"/>
          <w:b w:val="0"/>
          <w:color w:val="auto"/>
        </w:rPr>
        <w:br/>
      </w:r>
      <w:r w:rsidRPr="005659F4">
        <w:rPr>
          <w:b/>
        </w:rPr>
        <w:t>Для чего нужен бриф?</w:t>
      </w:r>
    </w:p>
    <w:p w:rsidR="00E56A9A" w:rsidRPr="00E56A9A" w:rsidRDefault="00E56A9A" w:rsidP="00E56A9A">
      <w:pPr>
        <w:rPr>
          <w:rStyle w:val="a8"/>
          <w:b w:val="0"/>
          <w:color w:val="auto"/>
        </w:rPr>
      </w:pPr>
      <w:r w:rsidRPr="00E56A9A">
        <w:rPr>
          <w:rStyle w:val="a8"/>
          <w:b w:val="0"/>
          <w:color w:val="auto"/>
        </w:rPr>
        <w:t xml:space="preserve">Заказчику бриф помогает четко определить цели и задачи будущего сайта. </w:t>
      </w:r>
    </w:p>
    <w:p w:rsidR="00E56A9A" w:rsidRPr="00E56A9A" w:rsidRDefault="00E56A9A" w:rsidP="00E56A9A">
      <w:pPr>
        <w:rPr>
          <w:rStyle w:val="a8"/>
          <w:b w:val="0"/>
          <w:color w:val="auto"/>
        </w:rPr>
      </w:pPr>
      <w:r w:rsidRPr="00E56A9A">
        <w:rPr>
          <w:rStyle w:val="a8"/>
          <w:b w:val="0"/>
          <w:color w:val="auto"/>
        </w:rPr>
        <w:t xml:space="preserve">В процессе заполнения анкеты, вы не только лишний раз проанализируете проект, но и четко представите себе его будущие функциональные возможности и примерный внешний вид. </w:t>
      </w:r>
    </w:p>
    <w:p w:rsidR="00E56A9A" w:rsidRPr="00E56A9A" w:rsidRDefault="00E56A9A" w:rsidP="00E56A9A">
      <w:pPr>
        <w:rPr>
          <w:rStyle w:val="a8"/>
          <w:b w:val="0"/>
          <w:color w:val="auto"/>
        </w:rPr>
      </w:pPr>
      <w:r w:rsidRPr="00E56A9A">
        <w:rPr>
          <w:rStyle w:val="a8"/>
          <w:b w:val="0"/>
          <w:color w:val="auto"/>
        </w:rPr>
        <w:t>Разработчику бриф необходим для того, чтобы мы могли предложить конкретное решение, для достижения наилучшего результата.</w:t>
      </w:r>
    </w:p>
    <w:p w:rsidR="00E56A9A" w:rsidRPr="00E56A9A" w:rsidRDefault="00E56A9A" w:rsidP="005659F4">
      <w:pPr>
        <w:rPr>
          <w:rStyle w:val="a8"/>
          <w:b w:val="0"/>
          <w:color w:val="auto"/>
        </w:rPr>
      </w:pPr>
      <w:r w:rsidRPr="00E56A9A">
        <w:rPr>
          <w:rStyle w:val="a8"/>
          <w:color w:val="auto"/>
        </w:rPr>
        <w:t>От полноты информации зависит более точная оценка проекта стоимости проекта.</w:t>
      </w:r>
    </w:p>
    <w:p w:rsidR="00E56A9A" w:rsidRPr="00E56A9A" w:rsidRDefault="00E56A9A" w:rsidP="00E56A9A">
      <w:pPr>
        <w:rPr>
          <w:rStyle w:val="a8"/>
          <w:b w:val="0"/>
          <w:color w:val="auto"/>
        </w:rPr>
      </w:pPr>
      <w:r w:rsidRPr="00E56A9A">
        <w:rPr>
          <w:rStyle w:val="a8"/>
          <w:b w:val="0"/>
          <w:color w:val="auto"/>
        </w:rPr>
        <w:t xml:space="preserve">Но, если в процессе заполнения анкеты, у вас возникнут некоторые вопросы, на которые вы затрудняетесь ответить, то не стесняйтесь оставлять их без ответа. </w:t>
      </w:r>
    </w:p>
    <w:p w:rsidR="00E56A9A" w:rsidRDefault="00E56A9A" w:rsidP="00E56A9A">
      <w:pPr>
        <w:rPr>
          <w:b/>
        </w:rPr>
      </w:pPr>
      <w:r w:rsidRPr="00E56A9A">
        <w:rPr>
          <w:rStyle w:val="a8"/>
          <w:b w:val="0"/>
          <w:color w:val="auto"/>
        </w:rPr>
        <w:t>Мы свяжемся с вами и проконсультируем по любым вопросам.</w:t>
      </w:r>
      <w:r w:rsidRPr="00E56A9A">
        <w:rPr>
          <w:rStyle w:val="a8"/>
          <w:b w:val="0"/>
          <w:color w:val="auto"/>
        </w:rPr>
        <w:br/>
      </w:r>
      <w:r w:rsidRPr="00E56A9A">
        <w:rPr>
          <w:rFonts w:ascii="Georgia" w:hAnsi="Georgia" w:cs="Tahoma"/>
          <w:color w:val="767171"/>
          <w:sz w:val="24"/>
          <w:szCs w:val="24"/>
        </w:rPr>
        <w:br/>
      </w:r>
    </w:p>
    <w:p w:rsidR="00E56A9A" w:rsidRPr="00E56A9A" w:rsidRDefault="00E56A9A" w:rsidP="00E56A9A">
      <w:pPr>
        <w:pStyle w:val="3"/>
        <w:rPr>
          <w:rFonts w:cs="Tahoma"/>
          <w:color w:val="767171"/>
          <w:sz w:val="24"/>
          <w:szCs w:val="24"/>
          <w:lang w:val="en-US"/>
        </w:rPr>
      </w:pPr>
      <w:r w:rsidRPr="00E56A9A">
        <w:t>1. Информация о компании</w:t>
      </w:r>
    </w:p>
    <w:tbl>
      <w:tblPr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10"/>
        <w:gridCol w:w="5071"/>
      </w:tblGrid>
      <w:tr w:rsidR="00E56A9A" w:rsidRPr="00E56A9A" w:rsidTr="006F5FC0">
        <w:trPr>
          <w:trHeight w:val="170"/>
          <w:jc w:val="center"/>
        </w:trPr>
        <w:tc>
          <w:tcPr>
            <w:tcW w:w="2534" w:type="pct"/>
            <w:hideMark/>
          </w:tcPr>
          <w:p w:rsidR="00E56A9A" w:rsidRPr="00E56A9A" w:rsidRDefault="00E56A9A" w:rsidP="00E56A9A">
            <w:r w:rsidRPr="00F91FB8">
              <w:rPr>
                <w:b/>
              </w:rPr>
              <w:t>Название компании</w:t>
            </w:r>
            <w:r w:rsidRPr="00E56A9A">
              <w:t xml:space="preserve"> (или название проекта, для которого делается сайт)</w:t>
            </w:r>
          </w:p>
        </w:tc>
        <w:tc>
          <w:tcPr>
            <w:tcW w:w="2466" w:type="pct"/>
          </w:tcPr>
          <w:p w:rsidR="00E56A9A" w:rsidRPr="00E56A9A" w:rsidRDefault="00E56A9A" w:rsidP="00E56A9A">
            <w:pPr>
              <w:rPr>
                <w:rFonts w:ascii="Arial" w:hAnsi="Arial"/>
              </w:rPr>
            </w:pPr>
          </w:p>
        </w:tc>
      </w:tr>
      <w:tr w:rsidR="00E56A9A" w:rsidRPr="00E56A9A" w:rsidTr="006F5FC0">
        <w:trPr>
          <w:trHeight w:val="586"/>
          <w:jc w:val="center"/>
        </w:trPr>
        <w:tc>
          <w:tcPr>
            <w:tcW w:w="2534" w:type="pct"/>
            <w:hideMark/>
          </w:tcPr>
          <w:p w:rsidR="00E56A9A" w:rsidRPr="00E56A9A" w:rsidRDefault="00E56A9A" w:rsidP="00E56A9A">
            <w:pPr>
              <w:rPr>
                <w:lang w:val="en-US"/>
              </w:rPr>
            </w:pPr>
            <w:r w:rsidRPr="00F91FB8">
              <w:rPr>
                <w:b/>
              </w:rPr>
              <w:t>Представитель компании</w:t>
            </w:r>
            <w:r w:rsidRPr="00E56A9A">
              <w:t xml:space="preserve"> (заказчик)</w:t>
            </w:r>
          </w:p>
        </w:tc>
        <w:tc>
          <w:tcPr>
            <w:tcW w:w="2466" w:type="pct"/>
          </w:tcPr>
          <w:p w:rsidR="00E56A9A" w:rsidRPr="00E56A9A" w:rsidRDefault="00E56A9A" w:rsidP="00E56A9A">
            <w:pPr>
              <w:rPr>
                <w:rFonts w:ascii="Arial" w:hAnsi="Arial"/>
              </w:rPr>
            </w:pPr>
          </w:p>
        </w:tc>
      </w:tr>
      <w:tr w:rsidR="00E56A9A" w:rsidRPr="00E56A9A" w:rsidTr="006F5FC0">
        <w:trPr>
          <w:trHeight w:val="170"/>
          <w:jc w:val="center"/>
        </w:trPr>
        <w:tc>
          <w:tcPr>
            <w:tcW w:w="2534" w:type="pct"/>
            <w:hideMark/>
          </w:tcPr>
          <w:p w:rsidR="00E56A9A" w:rsidRPr="00E56A9A" w:rsidRDefault="00E56A9A" w:rsidP="00E56A9A">
            <w:r w:rsidRPr="00F91FB8">
              <w:rPr>
                <w:b/>
              </w:rPr>
              <w:t>Страна</w:t>
            </w:r>
            <w:r w:rsidRPr="00E56A9A">
              <w:t>, на которую рассчитан сайт</w:t>
            </w:r>
          </w:p>
        </w:tc>
        <w:tc>
          <w:tcPr>
            <w:tcW w:w="2466" w:type="pct"/>
          </w:tcPr>
          <w:p w:rsidR="00E56A9A" w:rsidRPr="00E56A9A" w:rsidRDefault="00E56A9A" w:rsidP="00E56A9A">
            <w:pPr>
              <w:rPr>
                <w:rFonts w:ascii="Arial" w:hAnsi="Arial"/>
              </w:rPr>
            </w:pPr>
          </w:p>
        </w:tc>
      </w:tr>
      <w:tr w:rsidR="00E56A9A" w:rsidRPr="00E56A9A" w:rsidTr="006F5FC0">
        <w:trPr>
          <w:trHeight w:val="170"/>
          <w:jc w:val="center"/>
        </w:trPr>
        <w:tc>
          <w:tcPr>
            <w:tcW w:w="2534" w:type="pct"/>
            <w:hideMark/>
          </w:tcPr>
          <w:p w:rsidR="00E56A9A" w:rsidRPr="00E56A9A" w:rsidRDefault="00E56A9A" w:rsidP="00E56A9A">
            <w:r w:rsidRPr="00F91FB8">
              <w:rPr>
                <w:b/>
              </w:rPr>
              <w:t>Контактные данные</w:t>
            </w:r>
            <w:r w:rsidRPr="00E56A9A">
              <w:t xml:space="preserve"> (Телефон, E-</w:t>
            </w:r>
            <w:proofErr w:type="spellStart"/>
            <w:r w:rsidRPr="00E56A9A">
              <w:t>mail</w:t>
            </w:r>
            <w:proofErr w:type="spellEnd"/>
            <w:r w:rsidRPr="00E56A9A">
              <w:t xml:space="preserve">, </w:t>
            </w:r>
            <w:r w:rsidRPr="00E56A9A">
              <w:rPr>
                <w:lang w:val="en-US"/>
              </w:rPr>
              <w:t>Skype</w:t>
            </w:r>
            <w:r w:rsidRPr="00E56A9A">
              <w:t>)</w:t>
            </w:r>
          </w:p>
        </w:tc>
        <w:tc>
          <w:tcPr>
            <w:tcW w:w="2466" w:type="pct"/>
          </w:tcPr>
          <w:p w:rsidR="00E56A9A" w:rsidRPr="00E56A9A" w:rsidRDefault="00E56A9A" w:rsidP="00E56A9A">
            <w:pPr>
              <w:rPr>
                <w:rFonts w:ascii="Arial" w:hAnsi="Arial"/>
              </w:rPr>
            </w:pPr>
          </w:p>
        </w:tc>
      </w:tr>
      <w:tr w:rsidR="00E56A9A" w:rsidRPr="00E56A9A" w:rsidTr="006F5FC0">
        <w:trPr>
          <w:trHeight w:val="170"/>
          <w:jc w:val="center"/>
        </w:trPr>
        <w:tc>
          <w:tcPr>
            <w:tcW w:w="2534" w:type="pct"/>
            <w:hideMark/>
          </w:tcPr>
          <w:p w:rsidR="00E56A9A" w:rsidRPr="00E56A9A" w:rsidRDefault="00E56A9A" w:rsidP="00E56A9A">
            <w:r w:rsidRPr="00F91FB8">
              <w:rPr>
                <w:b/>
              </w:rPr>
              <w:t>На</w:t>
            </w:r>
            <w:r w:rsidR="005021F8" w:rsidRPr="00F91FB8">
              <w:rPr>
                <w:b/>
              </w:rPr>
              <w:t>правление деятельности</w:t>
            </w:r>
            <w:r w:rsidR="005021F8">
              <w:t xml:space="preserve"> компании</w:t>
            </w:r>
          </w:p>
        </w:tc>
        <w:tc>
          <w:tcPr>
            <w:tcW w:w="2466" w:type="pct"/>
          </w:tcPr>
          <w:p w:rsidR="00E56A9A" w:rsidRPr="00E56A9A" w:rsidRDefault="00E56A9A" w:rsidP="00E56A9A">
            <w:pPr>
              <w:rPr>
                <w:rFonts w:ascii="Arial" w:hAnsi="Arial"/>
                <w:lang w:val="en-US"/>
              </w:rPr>
            </w:pPr>
          </w:p>
        </w:tc>
      </w:tr>
      <w:tr w:rsidR="00E56A9A" w:rsidRPr="00E56A9A" w:rsidTr="006F5FC0">
        <w:trPr>
          <w:trHeight w:val="170"/>
          <w:jc w:val="center"/>
        </w:trPr>
        <w:tc>
          <w:tcPr>
            <w:tcW w:w="2534" w:type="pct"/>
            <w:hideMark/>
          </w:tcPr>
          <w:p w:rsidR="00E56A9A" w:rsidRPr="00E56A9A" w:rsidRDefault="00E56A9A" w:rsidP="00E56A9A">
            <w:r w:rsidRPr="00F91FB8">
              <w:rPr>
                <w:b/>
              </w:rPr>
              <w:t>Существующий сайт</w:t>
            </w:r>
            <w:r w:rsidRPr="00E56A9A">
              <w:t xml:space="preserve"> (если есть)</w:t>
            </w:r>
          </w:p>
        </w:tc>
        <w:tc>
          <w:tcPr>
            <w:tcW w:w="2466" w:type="pct"/>
          </w:tcPr>
          <w:p w:rsidR="00E56A9A" w:rsidRPr="00E56A9A" w:rsidRDefault="00E56A9A" w:rsidP="00E56A9A">
            <w:pPr>
              <w:rPr>
                <w:rFonts w:ascii="Arial" w:hAnsi="Arial"/>
                <w:lang w:val="en-US"/>
              </w:rPr>
            </w:pPr>
          </w:p>
        </w:tc>
      </w:tr>
    </w:tbl>
    <w:p w:rsidR="00E56A9A" w:rsidRPr="00E56A9A" w:rsidRDefault="00E56A9A" w:rsidP="00E56A9A">
      <w:pPr>
        <w:pStyle w:val="3"/>
        <w:rPr>
          <w:sz w:val="26"/>
          <w:lang w:val="en-US"/>
        </w:rPr>
      </w:pPr>
      <w:r w:rsidRPr="00E56A9A">
        <w:lastRenderedPageBreak/>
        <w:br/>
        <w:t>2. Информация об услугах</w:t>
      </w:r>
    </w:p>
    <w:tbl>
      <w:tblPr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14"/>
        <w:gridCol w:w="5067"/>
      </w:tblGrid>
      <w:tr w:rsidR="00E56A9A" w:rsidRPr="00E56A9A" w:rsidTr="006F5FC0">
        <w:trPr>
          <w:cantSplit/>
          <w:trHeight w:val="680"/>
          <w:jc w:val="center"/>
        </w:trPr>
        <w:tc>
          <w:tcPr>
            <w:tcW w:w="2354" w:type="pct"/>
            <w:noWrap/>
            <w:hideMark/>
          </w:tcPr>
          <w:p w:rsidR="00E56A9A" w:rsidRPr="005C7675" w:rsidRDefault="00E56A9A" w:rsidP="00E56A9A">
            <w:pPr>
              <w:rPr>
                <w:b/>
              </w:rPr>
            </w:pPr>
            <w:r w:rsidRPr="005C7675">
              <w:rPr>
                <w:b/>
              </w:rPr>
              <w:t>Целевая группа воздействия</w:t>
            </w:r>
          </w:p>
          <w:p w:rsidR="005C7675" w:rsidRDefault="00E56A9A" w:rsidP="00E56A9A">
            <w:pPr>
              <w:rPr>
                <w:i/>
              </w:rPr>
            </w:pPr>
            <w:r w:rsidRPr="00B91D34">
              <w:t>Пример:</w:t>
            </w:r>
          </w:p>
          <w:p w:rsidR="005C7675" w:rsidRDefault="00E56A9A" w:rsidP="005C7675">
            <w:pPr>
              <w:pStyle w:val="ae"/>
              <w:numPr>
                <w:ilvl w:val="0"/>
                <w:numId w:val="34"/>
              </w:numPr>
              <w:rPr>
                <w:i/>
              </w:rPr>
            </w:pPr>
            <w:r w:rsidRPr="005C7675">
              <w:rPr>
                <w:i/>
              </w:rPr>
              <w:t>владельцы бизнеса</w:t>
            </w:r>
          </w:p>
          <w:p w:rsidR="005C7675" w:rsidRDefault="00E56A9A" w:rsidP="005C7675">
            <w:pPr>
              <w:pStyle w:val="ae"/>
              <w:numPr>
                <w:ilvl w:val="0"/>
                <w:numId w:val="34"/>
              </w:numPr>
              <w:rPr>
                <w:i/>
              </w:rPr>
            </w:pPr>
            <w:r w:rsidRPr="005C7675">
              <w:rPr>
                <w:i/>
              </w:rPr>
              <w:t>директоры</w:t>
            </w:r>
          </w:p>
          <w:p w:rsidR="005C7675" w:rsidRDefault="00E56A9A" w:rsidP="005C7675">
            <w:pPr>
              <w:pStyle w:val="ae"/>
              <w:numPr>
                <w:ilvl w:val="0"/>
                <w:numId w:val="34"/>
              </w:numPr>
              <w:rPr>
                <w:i/>
              </w:rPr>
            </w:pPr>
            <w:r w:rsidRPr="005C7675">
              <w:rPr>
                <w:i/>
              </w:rPr>
              <w:t>менеджеры</w:t>
            </w:r>
          </w:p>
          <w:p w:rsidR="005C7675" w:rsidRDefault="00E56A9A" w:rsidP="005C7675">
            <w:pPr>
              <w:pStyle w:val="ae"/>
              <w:numPr>
                <w:ilvl w:val="0"/>
                <w:numId w:val="34"/>
              </w:numPr>
              <w:rPr>
                <w:i/>
              </w:rPr>
            </w:pPr>
            <w:r w:rsidRPr="005C7675">
              <w:rPr>
                <w:i/>
              </w:rPr>
              <w:t>технические работники, рабочие</w:t>
            </w:r>
          </w:p>
          <w:p w:rsidR="005C7675" w:rsidRDefault="00E56A9A" w:rsidP="005C7675">
            <w:pPr>
              <w:pStyle w:val="ae"/>
              <w:numPr>
                <w:ilvl w:val="0"/>
                <w:numId w:val="34"/>
              </w:numPr>
              <w:rPr>
                <w:i/>
              </w:rPr>
            </w:pPr>
            <w:r w:rsidRPr="005C7675">
              <w:rPr>
                <w:i/>
              </w:rPr>
              <w:t>научные работники, профессоры, студенты</w:t>
            </w:r>
          </w:p>
          <w:p w:rsidR="005C7675" w:rsidRDefault="00E56A9A" w:rsidP="005C7675">
            <w:pPr>
              <w:pStyle w:val="ae"/>
              <w:numPr>
                <w:ilvl w:val="0"/>
                <w:numId w:val="34"/>
              </w:numPr>
              <w:rPr>
                <w:i/>
              </w:rPr>
            </w:pPr>
            <w:r w:rsidRPr="005C7675">
              <w:rPr>
                <w:i/>
              </w:rPr>
              <w:t>домохозяйки</w:t>
            </w:r>
          </w:p>
          <w:p w:rsidR="005C7675" w:rsidRDefault="00E56A9A" w:rsidP="005C7675">
            <w:pPr>
              <w:pStyle w:val="ae"/>
              <w:numPr>
                <w:ilvl w:val="0"/>
                <w:numId w:val="34"/>
              </w:numPr>
              <w:rPr>
                <w:i/>
              </w:rPr>
            </w:pPr>
            <w:r w:rsidRPr="005C7675">
              <w:rPr>
                <w:i/>
              </w:rPr>
              <w:t>дети</w:t>
            </w:r>
          </w:p>
          <w:p w:rsidR="00E56A9A" w:rsidRPr="005C7675" w:rsidRDefault="00E56A9A" w:rsidP="005C7675">
            <w:pPr>
              <w:pStyle w:val="ae"/>
              <w:numPr>
                <w:ilvl w:val="0"/>
                <w:numId w:val="34"/>
              </w:numPr>
              <w:rPr>
                <w:i/>
              </w:rPr>
            </w:pPr>
            <w:r w:rsidRPr="005C7675">
              <w:rPr>
                <w:i/>
              </w:rPr>
              <w:t>другое (описать) всё категории общества</w:t>
            </w:r>
          </w:p>
        </w:tc>
        <w:tc>
          <w:tcPr>
            <w:tcW w:w="2646" w:type="pct"/>
            <w:noWrap/>
          </w:tcPr>
          <w:p w:rsidR="00E56A9A" w:rsidRPr="00E56A9A" w:rsidRDefault="00E56A9A" w:rsidP="00E56A9A">
            <w:pPr>
              <w:rPr>
                <w:rFonts w:ascii="Arial" w:hAnsi="Arial"/>
              </w:rPr>
            </w:pPr>
          </w:p>
        </w:tc>
      </w:tr>
      <w:tr w:rsidR="00E56A9A" w:rsidRPr="00E56A9A" w:rsidTr="006F5FC0">
        <w:trPr>
          <w:cantSplit/>
          <w:trHeight w:val="56"/>
          <w:jc w:val="center"/>
        </w:trPr>
        <w:tc>
          <w:tcPr>
            <w:tcW w:w="2354" w:type="pct"/>
            <w:noWrap/>
            <w:hideMark/>
          </w:tcPr>
          <w:p w:rsidR="00E56A9A" w:rsidRPr="005C7675" w:rsidRDefault="00E56A9A" w:rsidP="00E56A9A">
            <w:pPr>
              <w:rPr>
                <w:b/>
              </w:rPr>
            </w:pPr>
            <w:r w:rsidRPr="005C7675">
              <w:rPr>
                <w:b/>
              </w:rPr>
              <w:t>Информация о продуктах, услугах</w:t>
            </w:r>
          </w:p>
        </w:tc>
        <w:tc>
          <w:tcPr>
            <w:tcW w:w="2646" w:type="pct"/>
            <w:noWrap/>
          </w:tcPr>
          <w:p w:rsidR="00E56A9A" w:rsidRPr="00E56A9A" w:rsidRDefault="00E56A9A" w:rsidP="00E56A9A">
            <w:pPr>
              <w:rPr>
                <w:rFonts w:ascii="Arial" w:hAnsi="Arial"/>
              </w:rPr>
            </w:pPr>
          </w:p>
        </w:tc>
      </w:tr>
      <w:tr w:rsidR="00E56A9A" w:rsidRPr="00E56A9A" w:rsidTr="006F5FC0">
        <w:trPr>
          <w:cantSplit/>
          <w:trHeight w:val="56"/>
          <w:jc w:val="center"/>
        </w:trPr>
        <w:tc>
          <w:tcPr>
            <w:tcW w:w="2354" w:type="pct"/>
            <w:noWrap/>
            <w:hideMark/>
          </w:tcPr>
          <w:p w:rsidR="00E56A9A" w:rsidRPr="005C7675" w:rsidRDefault="00E56A9A" w:rsidP="00E56A9A">
            <w:pPr>
              <w:rPr>
                <w:b/>
              </w:rPr>
            </w:pPr>
            <w:r w:rsidRPr="005C7675">
              <w:rPr>
                <w:b/>
              </w:rPr>
              <w:t>Конкуренты в сфере деятельности</w:t>
            </w:r>
            <w:r w:rsidRPr="005C7675">
              <w:t xml:space="preserve"> (ссылки)</w:t>
            </w:r>
          </w:p>
        </w:tc>
        <w:tc>
          <w:tcPr>
            <w:tcW w:w="2646" w:type="pct"/>
            <w:noWrap/>
          </w:tcPr>
          <w:p w:rsidR="00E56A9A" w:rsidRPr="00E56A9A" w:rsidRDefault="00E56A9A" w:rsidP="00E56A9A">
            <w:pPr>
              <w:rPr>
                <w:rFonts w:ascii="Arial" w:hAnsi="Arial"/>
              </w:rPr>
            </w:pPr>
          </w:p>
        </w:tc>
      </w:tr>
      <w:tr w:rsidR="00E56A9A" w:rsidRPr="00E56A9A" w:rsidTr="006F5FC0">
        <w:trPr>
          <w:cantSplit/>
          <w:trHeight w:val="56"/>
          <w:jc w:val="center"/>
        </w:trPr>
        <w:tc>
          <w:tcPr>
            <w:tcW w:w="2354" w:type="pct"/>
            <w:noWrap/>
            <w:hideMark/>
          </w:tcPr>
          <w:p w:rsidR="00E56A9A" w:rsidRPr="005C7675" w:rsidRDefault="00E56A9A" w:rsidP="00E56A9A">
            <w:pPr>
              <w:rPr>
                <w:rStyle w:val="a8"/>
              </w:rPr>
            </w:pPr>
            <w:r w:rsidRPr="005C7675">
              <w:rPr>
                <w:rStyle w:val="a8"/>
              </w:rPr>
              <w:t xml:space="preserve">Компаньоны в сфере деятельности </w:t>
            </w:r>
            <w:r w:rsidRPr="005C7675">
              <w:rPr>
                <w:rStyle w:val="a8"/>
                <w:b w:val="0"/>
              </w:rPr>
              <w:t>(ссылки)</w:t>
            </w:r>
          </w:p>
        </w:tc>
        <w:tc>
          <w:tcPr>
            <w:tcW w:w="2646" w:type="pct"/>
            <w:noWrap/>
          </w:tcPr>
          <w:p w:rsidR="00E56A9A" w:rsidRPr="00E56A9A" w:rsidRDefault="00E56A9A" w:rsidP="00E56A9A">
            <w:pPr>
              <w:rPr>
                <w:rStyle w:val="a8"/>
                <w:b w:val="0"/>
              </w:rPr>
            </w:pPr>
          </w:p>
        </w:tc>
      </w:tr>
      <w:tr w:rsidR="00E56A9A" w:rsidRPr="00E56A9A" w:rsidTr="006F5FC0">
        <w:trPr>
          <w:cantSplit/>
          <w:trHeight w:val="215"/>
          <w:jc w:val="center"/>
        </w:trPr>
        <w:tc>
          <w:tcPr>
            <w:tcW w:w="2354" w:type="pct"/>
            <w:noWrap/>
            <w:hideMark/>
          </w:tcPr>
          <w:p w:rsidR="00E56A9A" w:rsidRPr="005C7675" w:rsidRDefault="00E56A9A" w:rsidP="00E56A9A">
            <w:pPr>
              <w:rPr>
                <w:rStyle w:val="a8"/>
              </w:rPr>
            </w:pPr>
            <w:r w:rsidRPr="005C7675">
              <w:rPr>
                <w:rStyle w:val="a8"/>
              </w:rPr>
              <w:t>Цели создания сайта</w:t>
            </w:r>
          </w:p>
        </w:tc>
        <w:tc>
          <w:tcPr>
            <w:tcW w:w="2646" w:type="pct"/>
            <w:noWrap/>
          </w:tcPr>
          <w:p w:rsidR="00E56A9A" w:rsidRPr="00E56A9A" w:rsidRDefault="00E56A9A" w:rsidP="00E56A9A">
            <w:pPr>
              <w:rPr>
                <w:rStyle w:val="a8"/>
                <w:b w:val="0"/>
              </w:rPr>
            </w:pPr>
          </w:p>
        </w:tc>
      </w:tr>
      <w:tr w:rsidR="00E56A9A" w:rsidRPr="00E56A9A" w:rsidTr="006F5FC0">
        <w:trPr>
          <w:cantSplit/>
          <w:trHeight w:val="56"/>
          <w:jc w:val="center"/>
        </w:trPr>
        <w:tc>
          <w:tcPr>
            <w:tcW w:w="2354" w:type="pct"/>
            <w:noWrap/>
            <w:hideMark/>
          </w:tcPr>
          <w:p w:rsidR="00E56A9A" w:rsidRPr="005C7675" w:rsidRDefault="00E56A9A" w:rsidP="00E56A9A">
            <w:pPr>
              <w:rPr>
                <w:rStyle w:val="a8"/>
              </w:rPr>
            </w:pPr>
            <w:r w:rsidRPr="005C7675">
              <w:rPr>
                <w:rStyle w:val="a8"/>
              </w:rPr>
              <w:t>Что в итоге должен совершить посетитель сайта?</w:t>
            </w:r>
          </w:p>
        </w:tc>
        <w:tc>
          <w:tcPr>
            <w:tcW w:w="2646" w:type="pct"/>
            <w:noWrap/>
          </w:tcPr>
          <w:p w:rsidR="00E56A9A" w:rsidRPr="00E56A9A" w:rsidRDefault="00E56A9A" w:rsidP="00E56A9A">
            <w:pPr>
              <w:rPr>
                <w:rStyle w:val="a8"/>
                <w:b w:val="0"/>
              </w:rPr>
            </w:pPr>
          </w:p>
        </w:tc>
      </w:tr>
    </w:tbl>
    <w:p w:rsidR="00E56A9A" w:rsidRPr="00E56A9A" w:rsidRDefault="00E56A9A" w:rsidP="005C7675">
      <w:pPr>
        <w:pStyle w:val="3"/>
        <w:rPr>
          <w:sz w:val="26"/>
        </w:rPr>
      </w:pPr>
      <w:r w:rsidRPr="00E56A9A">
        <w:br/>
        <w:t>3. Информация о существующем фирменном стиле (да/нет)</w:t>
      </w:r>
    </w:p>
    <w:tbl>
      <w:tblPr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10"/>
        <w:gridCol w:w="2268"/>
        <w:gridCol w:w="2803"/>
      </w:tblGrid>
      <w:tr w:rsidR="00E56A9A" w:rsidRPr="00E56A9A" w:rsidTr="006F5FC0">
        <w:trPr>
          <w:jc w:val="center"/>
        </w:trPr>
        <w:tc>
          <w:tcPr>
            <w:tcW w:w="2534" w:type="pct"/>
          </w:tcPr>
          <w:p w:rsidR="00E56A9A" w:rsidRPr="00E56A9A" w:rsidRDefault="00E56A9A" w:rsidP="005C7675"/>
        </w:tc>
        <w:tc>
          <w:tcPr>
            <w:tcW w:w="1103" w:type="pct"/>
            <w:vAlign w:val="center"/>
            <w:hideMark/>
          </w:tcPr>
          <w:p w:rsidR="00E56A9A" w:rsidRPr="00E56A9A" w:rsidRDefault="00E56A9A" w:rsidP="005C7675">
            <w:pPr>
              <w:jc w:val="center"/>
            </w:pPr>
            <w:r w:rsidRPr="00E56A9A">
              <w:t>Наличие (да/нет)</w:t>
            </w:r>
          </w:p>
        </w:tc>
        <w:tc>
          <w:tcPr>
            <w:tcW w:w="1363" w:type="pct"/>
            <w:vAlign w:val="center"/>
            <w:hideMark/>
          </w:tcPr>
          <w:p w:rsidR="00E56A9A" w:rsidRPr="00E56A9A" w:rsidRDefault="00E56A9A" w:rsidP="005C7675">
            <w:pPr>
              <w:jc w:val="center"/>
            </w:pPr>
            <w:r w:rsidRPr="00E56A9A">
              <w:t>Есть ли исходник в кривых (да/нет)?</w:t>
            </w:r>
          </w:p>
        </w:tc>
      </w:tr>
      <w:tr w:rsidR="00E56A9A" w:rsidRPr="00E56A9A" w:rsidTr="006F5FC0">
        <w:trPr>
          <w:jc w:val="center"/>
        </w:trPr>
        <w:tc>
          <w:tcPr>
            <w:tcW w:w="2534" w:type="pct"/>
            <w:hideMark/>
          </w:tcPr>
          <w:p w:rsidR="00E56A9A" w:rsidRPr="005C7675" w:rsidRDefault="00E56A9A" w:rsidP="005C7675">
            <w:pPr>
              <w:rPr>
                <w:b/>
                <w:szCs w:val="20"/>
              </w:rPr>
            </w:pPr>
            <w:r w:rsidRPr="005C7675">
              <w:rPr>
                <w:b/>
                <w:szCs w:val="20"/>
              </w:rPr>
              <w:t>Логотип</w:t>
            </w:r>
          </w:p>
        </w:tc>
        <w:tc>
          <w:tcPr>
            <w:tcW w:w="1103" w:type="pct"/>
          </w:tcPr>
          <w:p w:rsidR="00E56A9A" w:rsidRPr="005C5873" w:rsidRDefault="00E56A9A" w:rsidP="005C7675"/>
        </w:tc>
        <w:tc>
          <w:tcPr>
            <w:tcW w:w="1363" w:type="pct"/>
          </w:tcPr>
          <w:p w:rsidR="00E56A9A" w:rsidRPr="005C5873" w:rsidRDefault="00E56A9A" w:rsidP="005C7675"/>
        </w:tc>
      </w:tr>
      <w:tr w:rsidR="00E56A9A" w:rsidRPr="00E56A9A" w:rsidTr="006F5FC0">
        <w:trPr>
          <w:jc w:val="center"/>
        </w:trPr>
        <w:tc>
          <w:tcPr>
            <w:tcW w:w="2534" w:type="pct"/>
            <w:hideMark/>
          </w:tcPr>
          <w:p w:rsidR="00E56A9A" w:rsidRPr="005C7675" w:rsidRDefault="00E56A9A" w:rsidP="005C7675">
            <w:pPr>
              <w:rPr>
                <w:b/>
                <w:szCs w:val="20"/>
              </w:rPr>
            </w:pPr>
            <w:r w:rsidRPr="005C7675">
              <w:rPr>
                <w:b/>
                <w:szCs w:val="20"/>
              </w:rPr>
              <w:t>Фирменный стиль</w:t>
            </w:r>
            <w:r w:rsidR="005C7675">
              <w:rPr>
                <w:b/>
                <w:szCs w:val="20"/>
              </w:rPr>
              <w:t xml:space="preserve"> (</w:t>
            </w:r>
            <w:proofErr w:type="spellStart"/>
            <w:r w:rsidR="005C7675">
              <w:rPr>
                <w:b/>
                <w:szCs w:val="20"/>
              </w:rPr>
              <w:t>брендбук</w:t>
            </w:r>
            <w:proofErr w:type="spellEnd"/>
            <w:r w:rsidR="005C7675">
              <w:rPr>
                <w:b/>
                <w:szCs w:val="20"/>
              </w:rPr>
              <w:t>)</w:t>
            </w:r>
          </w:p>
        </w:tc>
        <w:tc>
          <w:tcPr>
            <w:tcW w:w="1103" w:type="pct"/>
          </w:tcPr>
          <w:p w:rsidR="00E56A9A" w:rsidRPr="005C5873" w:rsidRDefault="00E56A9A" w:rsidP="005C7675"/>
        </w:tc>
        <w:tc>
          <w:tcPr>
            <w:tcW w:w="1363" w:type="pct"/>
          </w:tcPr>
          <w:p w:rsidR="00E56A9A" w:rsidRPr="005C5873" w:rsidRDefault="00E56A9A" w:rsidP="005C7675"/>
        </w:tc>
      </w:tr>
      <w:tr w:rsidR="00E56A9A" w:rsidRPr="00E56A9A" w:rsidTr="006F5FC0">
        <w:trPr>
          <w:trHeight w:val="309"/>
          <w:jc w:val="center"/>
        </w:trPr>
        <w:tc>
          <w:tcPr>
            <w:tcW w:w="2534" w:type="pct"/>
            <w:hideMark/>
          </w:tcPr>
          <w:p w:rsidR="00E56A9A" w:rsidRPr="005C7675" w:rsidRDefault="00E56A9A" w:rsidP="005C7675">
            <w:pPr>
              <w:rPr>
                <w:b/>
                <w:szCs w:val="20"/>
              </w:rPr>
            </w:pPr>
            <w:r w:rsidRPr="005C7675">
              <w:rPr>
                <w:b/>
                <w:szCs w:val="20"/>
              </w:rPr>
              <w:t>Фирменные персонажи, образы</w:t>
            </w:r>
          </w:p>
        </w:tc>
        <w:tc>
          <w:tcPr>
            <w:tcW w:w="1103" w:type="pct"/>
          </w:tcPr>
          <w:p w:rsidR="00E56A9A" w:rsidRPr="005C5873" w:rsidRDefault="00E56A9A" w:rsidP="005C7675"/>
        </w:tc>
        <w:tc>
          <w:tcPr>
            <w:tcW w:w="1363" w:type="pct"/>
          </w:tcPr>
          <w:p w:rsidR="00E56A9A" w:rsidRPr="005C5873" w:rsidRDefault="00E56A9A" w:rsidP="005C7675"/>
        </w:tc>
      </w:tr>
    </w:tbl>
    <w:p w:rsidR="00E56A9A" w:rsidRPr="00E56A9A" w:rsidRDefault="00E56A9A" w:rsidP="00E56A9A">
      <w:pPr>
        <w:rPr>
          <w:rFonts w:ascii="Georgia" w:hAnsi="Georgia" w:cs="Arial"/>
          <w:sz w:val="26"/>
        </w:rPr>
      </w:pPr>
    </w:p>
    <w:p w:rsidR="00E56A9A" w:rsidRPr="00E56A9A" w:rsidRDefault="00E56A9A" w:rsidP="005C7675">
      <w:pPr>
        <w:pStyle w:val="3"/>
      </w:pPr>
      <w:r w:rsidRPr="00E56A9A">
        <w:t xml:space="preserve">4. Какие задачи должен выполнять сайт (да/нет)? </w:t>
      </w:r>
    </w:p>
    <w:tbl>
      <w:tblPr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10"/>
        <w:gridCol w:w="5071"/>
      </w:tblGrid>
      <w:tr w:rsidR="00E56A9A" w:rsidRPr="00E56A9A" w:rsidTr="006F5FC0">
        <w:trPr>
          <w:cantSplit/>
          <w:trHeight w:val="290"/>
          <w:jc w:val="center"/>
        </w:trPr>
        <w:tc>
          <w:tcPr>
            <w:tcW w:w="2534" w:type="pct"/>
            <w:hideMark/>
          </w:tcPr>
          <w:p w:rsidR="00E56A9A" w:rsidRPr="006F5FC0" w:rsidRDefault="00E56A9A" w:rsidP="005C7675">
            <w:pPr>
              <w:rPr>
                <w:b/>
              </w:rPr>
            </w:pPr>
            <w:r w:rsidRPr="00151417">
              <w:rPr>
                <w:b/>
              </w:rPr>
              <w:t>Привлечение новых клиентов</w:t>
            </w:r>
            <w:r w:rsidR="004C5989" w:rsidRPr="006F5FC0">
              <w:rPr>
                <w:b/>
              </w:rPr>
              <w:t>.</w:t>
            </w:r>
          </w:p>
          <w:p w:rsidR="00E56A9A" w:rsidRPr="00E56A9A" w:rsidRDefault="00E56A9A" w:rsidP="00151417">
            <w:r w:rsidRPr="00E56A9A">
              <w:t xml:space="preserve">Опишите кратко продукцию. Например, </w:t>
            </w:r>
            <w:r w:rsidRPr="000D74FD">
              <w:rPr>
                <w:i/>
              </w:rPr>
              <w:t>бытовая техника, текстиль</w:t>
            </w:r>
            <w:r w:rsidRPr="00E56A9A">
              <w:t xml:space="preserve">  и т. д.</w:t>
            </w:r>
          </w:p>
        </w:tc>
        <w:tc>
          <w:tcPr>
            <w:tcW w:w="2466" w:type="pct"/>
          </w:tcPr>
          <w:p w:rsidR="00E56A9A" w:rsidRPr="004C5989" w:rsidRDefault="00E56A9A" w:rsidP="005C5873">
            <w:pPr>
              <w:rPr>
                <w:rStyle w:val="a8"/>
                <w:b w:val="0"/>
              </w:rPr>
            </w:pPr>
          </w:p>
        </w:tc>
      </w:tr>
      <w:tr w:rsidR="00E56A9A" w:rsidRPr="00E56A9A" w:rsidTr="006F5FC0">
        <w:trPr>
          <w:cantSplit/>
          <w:trHeight w:val="290"/>
          <w:jc w:val="center"/>
        </w:trPr>
        <w:tc>
          <w:tcPr>
            <w:tcW w:w="2534" w:type="pct"/>
            <w:hideMark/>
          </w:tcPr>
          <w:p w:rsidR="00E56A9A" w:rsidRPr="004C5989" w:rsidRDefault="00E56A9A" w:rsidP="005C7675">
            <w:pPr>
              <w:rPr>
                <w:b/>
              </w:rPr>
            </w:pPr>
            <w:r w:rsidRPr="00151417">
              <w:rPr>
                <w:b/>
              </w:rPr>
              <w:lastRenderedPageBreak/>
              <w:t>Привлечение новых читателей (для сайта СМИ)</w:t>
            </w:r>
            <w:r w:rsidR="004C5989" w:rsidRPr="004C5989">
              <w:rPr>
                <w:b/>
              </w:rPr>
              <w:t>.</w:t>
            </w:r>
          </w:p>
          <w:p w:rsidR="00E56A9A" w:rsidRPr="00E56A9A" w:rsidRDefault="00E56A9A" w:rsidP="005C7675">
            <w:r w:rsidRPr="00E56A9A">
              <w:t xml:space="preserve">Опишите материалы для читателей, например — </w:t>
            </w:r>
            <w:r w:rsidRPr="000D74FD">
              <w:rPr>
                <w:i/>
              </w:rPr>
              <w:t>стат</w:t>
            </w:r>
            <w:r w:rsidR="00151417" w:rsidRPr="000D74FD">
              <w:rPr>
                <w:i/>
              </w:rPr>
              <w:t>ьи о кулинарии</w:t>
            </w:r>
            <w:r w:rsidR="00151417">
              <w:t xml:space="preserve">, </w:t>
            </w:r>
            <w:r w:rsidR="00151417" w:rsidRPr="000D74FD">
              <w:rPr>
                <w:i/>
              </w:rPr>
              <w:t>новости</w:t>
            </w:r>
            <w:r w:rsidR="00151417">
              <w:t xml:space="preserve"> и т. д.</w:t>
            </w:r>
          </w:p>
        </w:tc>
        <w:tc>
          <w:tcPr>
            <w:tcW w:w="2466" w:type="pct"/>
          </w:tcPr>
          <w:p w:rsidR="00E56A9A" w:rsidRPr="005C5873" w:rsidRDefault="00E56A9A" w:rsidP="005C5873">
            <w:pPr>
              <w:rPr>
                <w:rStyle w:val="a8"/>
                <w:b w:val="0"/>
              </w:rPr>
            </w:pPr>
          </w:p>
        </w:tc>
      </w:tr>
      <w:tr w:rsidR="00E56A9A" w:rsidRPr="00E56A9A" w:rsidTr="006F5FC0">
        <w:trPr>
          <w:cantSplit/>
          <w:trHeight w:val="290"/>
          <w:jc w:val="center"/>
        </w:trPr>
        <w:tc>
          <w:tcPr>
            <w:tcW w:w="2534" w:type="pct"/>
            <w:hideMark/>
          </w:tcPr>
          <w:p w:rsidR="00E56A9A" w:rsidRPr="005C7675" w:rsidRDefault="00E56A9A" w:rsidP="005C7675">
            <w:pPr>
              <w:rPr>
                <w:b/>
              </w:rPr>
            </w:pPr>
            <w:r w:rsidRPr="005C7675">
              <w:rPr>
                <w:b/>
              </w:rPr>
              <w:t>Стимулирование повторных визитов.</w:t>
            </w:r>
          </w:p>
          <w:p w:rsidR="00F91FB8" w:rsidRPr="00F91FB8" w:rsidRDefault="00E56A9A" w:rsidP="00F91FB8">
            <w:r w:rsidRPr="00E56A9A">
              <w:t>За счет чего? Например</w:t>
            </w:r>
            <w:r w:rsidR="00F91FB8" w:rsidRPr="00F91FB8">
              <w:t xml:space="preserve">: </w:t>
            </w:r>
          </w:p>
          <w:p w:rsidR="00E56A9A" w:rsidRPr="00F91FB8" w:rsidRDefault="00E56A9A" w:rsidP="005C5873">
            <w:pPr>
              <w:rPr>
                <w:i/>
              </w:rPr>
            </w:pPr>
            <w:r w:rsidRPr="00F91FB8">
              <w:rPr>
                <w:i/>
              </w:rPr>
              <w:t xml:space="preserve">за счет постоянного обновления новостей, информации, которая была бы </w:t>
            </w:r>
            <w:r w:rsidR="00F91FB8" w:rsidRPr="00F91FB8">
              <w:rPr>
                <w:i/>
              </w:rPr>
              <w:t>интересна пользователям и т.д.</w:t>
            </w:r>
          </w:p>
        </w:tc>
        <w:tc>
          <w:tcPr>
            <w:tcW w:w="2466" w:type="pct"/>
          </w:tcPr>
          <w:p w:rsidR="00E56A9A" w:rsidRPr="005C5873" w:rsidRDefault="00E56A9A" w:rsidP="005C5873">
            <w:pPr>
              <w:rPr>
                <w:rStyle w:val="a8"/>
                <w:b w:val="0"/>
              </w:rPr>
            </w:pPr>
          </w:p>
        </w:tc>
      </w:tr>
      <w:tr w:rsidR="00E56A9A" w:rsidRPr="00E56A9A" w:rsidTr="006F5FC0">
        <w:trPr>
          <w:cantSplit/>
          <w:trHeight w:val="1125"/>
          <w:jc w:val="center"/>
        </w:trPr>
        <w:tc>
          <w:tcPr>
            <w:tcW w:w="2534" w:type="pct"/>
            <w:hideMark/>
          </w:tcPr>
          <w:p w:rsidR="00E56A9A" w:rsidRPr="00E56A9A" w:rsidRDefault="00E56A9A" w:rsidP="00F91FB8">
            <w:r w:rsidRPr="00F91FB8">
              <w:rPr>
                <w:b/>
              </w:rPr>
              <w:t>Другие задачи</w:t>
            </w:r>
            <w:r w:rsidRPr="00E56A9A">
              <w:t xml:space="preserve"> (</w:t>
            </w:r>
            <w:r w:rsidR="00F91FB8">
              <w:t>о</w:t>
            </w:r>
            <w:r w:rsidRPr="00E56A9A">
              <w:t>пишите)</w:t>
            </w:r>
          </w:p>
        </w:tc>
        <w:tc>
          <w:tcPr>
            <w:tcW w:w="2466" w:type="pct"/>
          </w:tcPr>
          <w:p w:rsidR="00E56A9A" w:rsidRPr="005C5873" w:rsidRDefault="00E56A9A" w:rsidP="005C5873">
            <w:pPr>
              <w:rPr>
                <w:rStyle w:val="a8"/>
                <w:b w:val="0"/>
              </w:rPr>
            </w:pPr>
          </w:p>
        </w:tc>
      </w:tr>
    </w:tbl>
    <w:p w:rsidR="00E56A9A" w:rsidRPr="00E56A9A" w:rsidRDefault="00E56A9A" w:rsidP="00E56A9A">
      <w:pPr>
        <w:rPr>
          <w:rFonts w:ascii="Arial" w:hAnsi="Arial" w:cs="Arial"/>
          <w:szCs w:val="20"/>
        </w:rPr>
      </w:pPr>
    </w:p>
    <w:p w:rsidR="00E56A9A" w:rsidRPr="00E56A9A" w:rsidRDefault="00E56A9A" w:rsidP="00F91FB8">
      <w:pPr>
        <w:pStyle w:val="3"/>
        <w:rPr>
          <w:sz w:val="26"/>
        </w:rPr>
      </w:pPr>
      <w:r w:rsidRPr="00E56A9A">
        <w:t>5. Какого типа должен быть Ваш сайт</w:t>
      </w:r>
      <w:r w:rsidRPr="00BF3BF3">
        <w:rPr>
          <w:b w:val="0"/>
        </w:rPr>
        <w:t xml:space="preserve"> (вы</w:t>
      </w:r>
      <w:r w:rsidR="00B91D34" w:rsidRPr="00BF3BF3">
        <w:rPr>
          <w:b w:val="0"/>
        </w:rPr>
        <w:t>делите</w:t>
      </w:r>
      <w:r w:rsidRPr="00BF3BF3">
        <w:rPr>
          <w:b w:val="0"/>
        </w:rPr>
        <w:t xml:space="preserve"> вариант)</w:t>
      </w:r>
    </w:p>
    <w:p w:rsidR="00E56A9A" w:rsidRDefault="00E56A9A" w:rsidP="00E56A9A">
      <w:pPr>
        <w:rPr>
          <w:rFonts w:ascii="Georgia" w:hAnsi="Georgia" w:cs="Arial"/>
          <w:szCs w:val="20"/>
        </w:rPr>
      </w:pPr>
    </w:p>
    <w:p w:rsidR="008D2E24" w:rsidRPr="008D2E24" w:rsidRDefault="008D2E24" w:rsidP="008D2E24">
      <w:pPr>
        <w:rPr>
          <w:rFonts w:cs="Arial"/>
        </w:rPr>
      </w:pPr>
      <w:r w:rsidRPr="008D2E24">
        <w:rPr>
          <w:rFonts w:cs="Arial"/>
          <w:b/>
        </w:rPr>
        <w:t>Промо-сайт</w:t>
      </w:r>
      <w:r w:rsidR="00752BF4">
        <w:rPr>
          <w:rFonts w:cs="Arial"/>
        </w:rPr>
        <w:t>. С</w:t>
      </w:r>
      <w:r w:rsidRPr="008D2E24">
        <w:t>айт о конкретной торговой марке или продукте, на таких сайтах размещается исчерпывающая информация о бренде, различных рекламных акциях (конкурсы, викторины, игры и т. п.</w:t>
      </w:r>
    </w:p>
    <w:p w:rsidR="008D2E24" w:rsidRPr="008D2E24" w:rsidRDefault="008D2E24" w:rsidP="008D2E24">
      <w:pPr>
        <w:rPr>
          <w:rFonts w:cs="Arial"/>
        </w:rPr>
      </w:pPr>
    </w:p>
    <w:p w:rsidR="008D2E24" w:rsidRPr="008D2E24" w:rsidRDefault="008D2E24" w:rsidP="008D2E24">
      <w:pPr>
        <w:rPr>
          <w:rFonts w:cs="Arial"/>
        </w:rPr>
      </w:pPr>
      <w:r w:rsidRPr="008D2E24">
        <w:rPr>
          <w:rFonts w:cs="Arial"/>
          <w:b/>
        </w:rPr>
        <w:t>Сайт-визитка</w:t>
      </w:r>
      <w:r w:rsidR="00752BF4">
        <w:rPr>
          <w:rFonts w:cs="Arial"/>
          <w:b/>
        </w:rPr>
        <w:t xml:space="preserve">. </w:t>
      </w:r>
      <w:r w:rsidR="00752BF4">
        <w:t>С</w:t>
      </w:r>
      <w:r w:rsidRPr="008D2E24">
        <w:t>одержит самые общие данные о владельце сайта (организация или индивидуальный предприниматель). Вид деятельности, история, прайс-лист, контактные данные, реквизиты, схема проезда. Специалисты размещают своё резюме. То есть подробная визитная карточка.</w:t>
      </w:r>
    </w:p>
    <w:p w:rsidR="008D2E24" w:rsidRPr="008D2E24" w:rsidRDefault="008D2E24" w:rsidP="008D2E24">
      <w:pPr>
        <w:rPr>
          <w:rFonts w:cs="Arial"/>
        </w:rPr>
      </w:pPr>
    </w:p>
    <w:p w:rsidR="008D2E24" w:rsidRPr="008D2E24" w:rsidRDefault="008D2E24" w:rsidP="008D2E24">
      <w:pPr>
        <w:rPr>
          <w:rStyle w:val="a8"/>
          <w:b w:val="0"/>
        </w:rPr>
      </w:pPr>
      <w:r w:rsidRPr="00752BF4">
        <w:rPr>
          <w:rStyle w:val="a8"/>
        </w:rPr>
        <w:t>Корпоративный сайт</w:t>
      </w:r>
      <w:r w:rsidR="00752BF4" w:rsidRPr="00752BF4">
        <w:rPr>
          <w:rStyle w:val="a8"/>
        </w:rPr>
        <w:t>.</w:t>
      </w:r>
      <w:r w:rsidR="00752BF4">
        <w:rPr>
          <w:rStyle w:val="a8"/>
          <w:b w:val="0"/>
        </w:rPr>
        <w:t xml:space="preserve"> С</w:t>
      </w:r>
      <w:r w:rsidRPr="008D2E24">
        <w:rPr>
          <w:rStyle w:val="a8"/>
          <w:b w:val="0"/>
        </w:rPr>
        <w:t>одержит полную информацию о компании-владельце, услугах/продукции, событиях в жизни компании. Отличается от сайта-визитки и представительского сайта полнотой представленной информации, зачастую содержит различные функциональные инструменты для работы с контентом (поиск и фильтры, календари событий, фотогалереи, корпоративные блоги, форумы). Может быть интегрирован с внутренними информационными системами компании-владельца (КИС, CRM, бухгалтерскими системами). Может содержать закрытые разделы для тех или иных групп пользователей — сотрудников, дилеров, контрагентов и пр.</w:t>
      </w:r>
    </w:p>
    <w:p w:rsidR="008D2E24" w:rsidRPr="008D2E24" w:rsidRDefault="008D2E24" w:rsidP="008D2E24">
      <w:pPr>
        <w:rPr>
          <w:rStyle w:val="a8"/>
          <w:b w:val="0"/>
        </w:rPr>
      </w:pPr>
    </w:p>
    <w:p w:rsidR="008D2E24" w:rsidRPr="008D2E24" w:rsidRDefault="008D2E24" w:rsidP="008D2E24">
      <w:pPr>
        <w:rPr>
          <w:rStyle w:val="a8"/>
          <w:b w:val="0"/>
        </w:rPr>
      </w:pPr>
      <w:r w:rsidRPr="008D2E24">
        <w:rPr>
          <w:rStyle w:val="a8"/>
        </w:rPr>
        <w:t>Каталог продукции</w:t>
      </w:r>
      <w:r>
        <w:rPr>
          <w:rStyle w:val="a8"/>
        </w:rPr>
        <w:t>.</w:t>
      </w:r>
      <w:r w:rsidRPr="008D2E24">
        <w:rPr>
          <w:rStyle w:val="a8"/>
          <w:b w:val="0"/>
        </w:rPr>
        <w:t xml:space="preserve"> </w:t>
      </w:r>
      <w:r>
        <w:rPr>
          <w:rStyle w:val="a8"/>
          <w:b w:val="0"/>
        </w:rPr>
        <w:t>В</w:t>
      </w:r>
      <w:r w:rsidRPr="008D2E24">
        <w:rPr>
          <w:rStyle w:val="a8"/>
          <w:b w:val="0"/>
        </w:rPr>
        <w:t xml:space="preserve"> каталоге присутствует подробное описание товаров/услуг, сертификаты, технические и потребительские данные, отзывы экспертов и т. д. На таких сайтах размещается информация о товарах/услугах, которую невозможно поместить в прайс-лист</w:t>
      </w:r>
      <w:r>
        <w:rPr>
          <w:rStyle w:val="a8"/>
          <w:b w:val="0"/>
        </w:rPr>
        <w:t>.</w:t>
      </w:r>
    </w:p>
    <w:p w:rsidR="008D2E24" w:rsidRPr="008D2E24" w:rsidRDefault="008D2E24" w:rsidP="008D2E24">
      <w:pPr>
        <w:rPr>
          <w:rStyle w:val="a8"/>
          <w:b w:val="0"/>
        </w:rPr>
      </w:pPr>
    </w:p>
    <w:p w:rsidR="008D2E24" w:rsidRPr="008D2E24" w:rsidRDefault="008D2E24" w:rsidP="008D2E24">
      <w:pPr>
        <w:rPr>
          <w:rStyle w:val="a8"/>
          <w:b w:val="0"/>
        </w:rPr>
      </w:pPr>
      <w:r w:rsidRPr="008D2E24">
        <w:rPr>
          <w:rStyle w:val="a8"/>
        </w:rPr>
        <w:t>Интернет-магазин</w:t>
      </w:r>
      <w:r>
        <w:rPr>
          <w:rStyle w:val="a8"/>
        </w:rPr>
        <w:t>.</w:t>
      </w:r>
      <w:r w:rsidRPr="008D2E24">
        <w:rPr>
          <w:rStyle w:val="a8"/>
          <w:b w:val="0"/>
        </w:rPr>
        <w:t xml:space="preserve"> </w:t>
      </w:r>
      <w:r>
        <w:rPr>
          <w:rStyle w:val="a8"/>
          <w:b w:val="0"/>
        </w:rPr>
        <w:t>В</w:t>
      </w:r>
      <w:r w:rsidRPr="008D2E24">
        <w:rPr>
          <w:rStyle w:val="a8"/>
          <w:b w:val="0"/>
        </w:rPr>
        <w:t>еб-сайт с каталогом продукции, с помощью которого клиент может заказать нужные ему товары. Используются различные системы расчётов: от пересылки товаров наложенным платежом или автоматической пересылки счета по факсу до расчётов с помощью пластиковых карт</w:t>
      </w:r>
      <w:r>
        <w:rPr>
          <w:rStyle w:val="a8"/>
          <w:b w:val="0"/>
        </w:rPr>
        <w:t>.</w:t>
      </w:r>
    </w:p>
    <w:p w:rsidR="008D2E24" w:rsidRPr="008D2E24" w:rsidRDefault="008D2E24" w:rsidP="008D2E24">
      <w:pPr>
        <w:rPr>
          <w:rStyle w:val="a8"/>
          <w:b w:val="0"/>
        </w:rPr>
      </w:pPr>
    </w:p>
    <w:p w:rsidR="008D2E24" w:rsidRPr="008D2E24" w:rsidRDefault="008D2E24" w:rsidP="008D2E24">
      <w:pPr>
        <w:rPr>
          <w:rStyle w:val="a8"/>
          <w:b w:val="0"/>
        </w:rPr>
      </w:pPr>
      <w:r w:rsidRPr="008D2E24">
        <w:rPr>
          <w:rStyle w:val="a8"/>
        </w:rPr>
        <w:t>Информационный портал</w:t>
      </w:r>
      <w:r>
        <w:rPr>
          <w:rStyle w:val="a8"/>
          <w:b w:val="0"/>
        </w:rPr>
        <w:t xml:space="preserve">. </w:t>
      </w:r>
      <w:r w:rsidRPr="008D2E24">
        <w:rPr>
          <w:rStyle w:val="a8"/>
          <w:b w:val="0"/>
        </w:rPr>
        <w:t xml:space="preserve">Если кратко — это очень большой веб-ресурс, который предоставляет исчерпывающую информацию по определённой тематике. Порталы дополнительно содержат средства взаимодействия с </w:t>
      </w:r>
      <w:r w:rsidRPr="008D2E24">
        <w:rPr>
          <w:rStyle w:val="a8"/>
          <w:b w:val="0"/>
        </w:rPr>
        <w:lastRenderedPageBreak/>
        <w:t>пользователями и позволяют пользователям общаться в рамках портала (форумы, чаты, коллективные блоги) — это среда существования пользователя</w:t>
      </w:r>
      <w:r>
        <w:rPr>
          <w:rStyle w:val="a8"/>
          <w:b w:val="0"/>
        </w:rPr>
        <w:t>.</w:t>
      </w:r>
    </w:p>
    <w:p w:rsidR="008D2E24" w:rsidRPr="008D2E24" w:rsidRDefault="008D2E24" w:rsidP="008D2E24">
      <w:pPr>
        <w:rPr>
          <w:rStyle w:val="a8"/>
          <w:b w:val="0"/>
        </w:rPr>
      </w:pPr>
    </w:p>
    <w:p w:rsidR="008D2E24" w:rsidRPr="00E03B13" w:rsidRDefault="008D2E24" w:rsidP="008D2E24">
      <w:pPr>
        <w:rPr>
          <w:rStyle w:val="a8"/>
          <w:b w:val="0"/>
        </w:rPr>
      </w:pPr>
      <w:r w:rsidRPr="008D2E24">
        <w:rPr>
          <w:rStyle w:val="a8"/>
        </w:rPr>
        <w:t>Веб-сервис</w:t>
      </w:r>
      <w:r>
        <w:rPr>
          <w:rStyle w:val="a8"/>
        </w:rPr>
        <w:t>.</w:t>
      </w:r>
      <w:r w:rsidRPr="008D2E24">
        <w:rPr>
          <w:rStyle w:val="a8"/>
          <w:b w:val="0"/>
        </w:rPr>
        <w:t xml:space="preserve"> </w:t>
      </w:r>
      <w:r>
        <w:rPr>
          <w:rStyle w:val="a8"/>
          <w:b w:val="0"/>
        </w:rPr>
        <w:t>У</w:t>
      </w:r>
      <w:r w:rsidRPr="008D2E24">
        <w:rPr>
          <w:rStyle w:val="a8"/>
          <w:b w:val="0"/>
        </w:rPr>
        <w:t>слуга</w:t>
      </w:r>
      <w:r w:rsidR="00CA61DA">
        <w:rPr>
          <w:rStyle w:val="a8"/>
          <w:b w:val="0"/>
        </w:rPr>
        <w:t xml:space="preserve"> в виде веб-сайта</w:t>
      </w:r>
      <w:r w:rsidRPr="008D2E24">
        <w:rPr>
          <w:rStyle w:val="a8"/>
          <w:b w:val="0"/>
        </w:rPr>
        <w:t>, созданная для выполнения каких</w:t>
      </w:r>
      <w:r>
        <w:rPr>
          <w:rStyle w:val="a8"/>
          <w:b w:val="0"/>
        </w:rPr>
        <w:t>-</w:t>
      </w:r>
      <w:r w:rsidRPr="008D2E24">
        <w:rPr>
          <w:rStyle w:val="a8"/>
          <w:b w:val="0"/>
        </w:rPr>
        <w:t xml:space="preserve">либо задач в рамках </w:t>
      </w:r>
      <w:r>
        <w:rPr>
          <w:rStyle w:val="a8"/>
          <w:b w:val="0"/>
        </w:rPr>
        <w:t xml:space="preserve">сети </w:t>
      </w:r>
      <w:r w:rsidRPr="008D2E24">
        <w:rPr>
          <w:rStyle w:val="a8"/>
          <w:b w:val="0"/>
        </w:rPr>
        <w:t>Интернет</w:t>
      </w:r>
      <w:r>
        <w:rPr>
          <w:rStyle w:val="a8"/>
          <w:b w:val="0"/>
        </w:rPr>
        <w:t>.</w:t>
      </w:r>
    </w:p>
    <w:p w:rsidR="00E03B13" w:rsidRPr="00E03B13" w:rsidRDefault="00E03B13" w:rsidP="008D2E24">
      <w:pPr>
        <w:rPr>
          <w:rStyle w:val="a8"/>
          <w:b w:val="0"/>
        </w:rPr>
      </w:pPr>
    </w:p>
    <w:p w:rsidR="008D2E24" w:rsidRPr="008D2E24" w:rsidRDefault="008D2E24" w:rsidP="008D2E24">
      <w:pPr>
        <w:rPr>
          <w:rStyle w:val="a8"/>
          <w:b w:val="0"/>
        </w:rPr>
      </w:pPr>
      <w:proofErr w:type="spellStart"/>
      <w:r w:rsidRPr="00B36199">
        <w:rPr>
          <w:rStyle w:val="a8"/>
        </w:rPr>
        <w:t>Интранет</w:t>
      </w:r>
      <w:proofErr w:type="spellEnd"/>
      <w:r w:rsidRPr="00B36199">
        <w:rPr>
          <w:rStyle w:val="a8"/>
        </w:rPr>
        <w:t>-портал</w:t>
      </w:r>
      <w:r w:rsidR="00B36199" w:rsidRPr="00B36199">
        <w:rPr>
          <w:rStyle w:val="a8"/>
        </w:rPr>
        <w:t>.</w:t>
      </w:r>
      <w:r w:rsidRPr="008D2E24">
        <w:rPr>
          <w:rStyle w:val="a8"/>
          <w:b w:val="0"/>
        </w:rPr>
        <w:t xml:space="preserve"> </w:t>
      </w:r>
      <w:r w:rsidR="00B36199">
        <w:rPr>
          <w:rStyle w:val="a8"/>
          <w:b w:val="0"/>
        </w:rPr>
        <w:t>В</w:t>
      </w:r>
      <w:r w:rsidRPr="008D2E24">
        <w:rPr>
          <w:rStyle w:val="a8"/>
          <w:b w:val="0"/>
        </w:rPr>
        <w:t>нутренний информационный и сервисный портал для сотрудников. Например, система управления проектами и задачами, сотрудниками, клиентской базы, внутренний форум компании, WIKI (библиотека), корпоративные фо</w:t>
      </w:r>
      <w:r w:rsidR="00B36199">
        <w:rPr>
          <w:rStyle w:val="a8"/>
          <w:b w:val="0"/>
        </w:rPr>
        <w:t>тоальбомы, блоги, события и др.</w:t>
      </w:r>
    </w:p>
    <w:p w:rsidR="008D2E24" w:rsidRPr="008D2E24" w:rsidRDefault="008D2E24" w:rsidP="008D2E24">
      <w:pPr>
        <w:rPr>
          <w:rStyle w:val="a8"/>
          <w:b w:val="0"/>
        </w:rPr>
      </w:pPr>
    </w:p>
    <w:p w:rsidR="008D2E24" w:rsidRPr="008D2E24" w:rsidRDefault="008D2E24" w:rsidP="008D2E24">
      <w:pPr>
        <w:rPr>
          <w:rStyle w:val="a8"/>
          <w:b w:val="0"/>
        </w:rPr>
      </w:pPr>
      <w:proofErr w:type="spellStart"/>
      <w:r w:rsidRPr="00B36199">
        <w:rPr>
          <w:rStyle w:val="a8"/>
        </w:rPr>
        <w:t>Экстранет</w:t>
      </w:r>
      <w:proofErr w:type="spellEnd"/>
      <w:r w:rsidR="00B36199" w:rsidRPr="00B36199">
        <w:rPr>
          <w:rStyle w:val="a8"/>
        </w:rPr>
        <w:t>.</w:t>
      </w:r>
      <w:r w:rsidRPr="008D2E24">
        <w:rPr>
          <w:rStyle w:val="a8"/>
          <w:b w:val="0"/>
        </w:rPr>
        <w:t xml:space="preserve"> </w:t>
      </w:r>
      <w:r w:rsidR="00B36199">
        <w:rPr>
          <w:rStyle w:val="a8"/>
          <w:b w:val="0"/>
        </w:rPr>
        <w:t>Э</w:t>
      </w:r>
      <w:r w:rsidRPr="008D2E24">
        <w:rPr>
          <w:rStyle w:val="a8"/>
          <w:b w:val="0"/>
        </w:rPr>
        <w:t xml:space="preserve">то защищенная корпоративная сеть для предоставления доступа к корпоративной информации и службам удаленным подразделениям компании, </w:t>
      </w:r>
      <w:proofErr w:type="spellStart"/>
      <w:r w:rsidRPr="008D2E24">
        <w:rPr>
          <w:rStyle w:val="a8"/>
          <w:b w:val="0"/>
        </w:rPr>
        <w:t>франчайзи</w:t>
      </w:r>
      <w:proofErr w:type="spellEnd"/>
      <w:r w:rsidRPr="008D2E24">
        <w:rPr>
          <w:rStyle w:val="a8"/>
          <w:b w:val="0"/>
        </w:rPr>
        <w:t xml:space="preserve">, дилерской сети, оптовым покупателям и другим партнерам или клиентам. Корпоративное применение </w:t>
      </w:r>
      <w:proofErr w:type="spellStart"/>
      <w:r w:rsidRPr="008D2E24">
        <w:rPr>
          <w:rStyle w:val="a8"/>
          <w:b w:val="0"/>
        </w:rPr>
        <w:t>экстранет</w:t>
      </w:r>
      <w:proofErr w:type="spellEnd"/>
      <w:r w:rsidRPr="008D2E24">
        <w:rPr>
          <w:rStyle w:val="a8"/>
          <w:b w:val="0"/>
        </w:rPr>
        <w:t xml:space="preserve"> – это доступ к корпоративной электронной почте, связь с ответственными лицами и руководством, коллективная работа над проектами, рейтинги удаленных подразделений и </w:t>
      </w:r>
      <w:proofErr w:type="spellStart"/>
      <w:r w:rsidRPr="008D2E24">
        <w:rPr>
          <w:rStyle w:val="a8"/>
          <w:b w:val="0"/>
        </w:rPr>
        <w:t>франчайзи</w:t>
      </w:r>
      <w:proofErr w:type="spellEnd"/>
      <w:r w:rsidRPr="008D2E24">
        <w:rPr>
          <w:rStyle w:val="a8"/>
          <w:b w:val="0"/>
        </w:rPr>
        <w:t xml:space="preserve">, опросы, голосования, базы знаний, оперативная информация для пользователей системы, учебные </w:t>
      </w:r>
      <w:proofErr w:type="gramStart"/>
      <w:r w:rsidRPr="008D2E24">
        <w:rPr>
          <w:rStyle w:val="a8"/>
          <w:b w:val="0"/>
        </w:rPr>
        <w:t>материалы..</w:t>
      </w:r>
      <w:proofErr w:type="gramEnd"/>
    </w:p>
    <w:p w:rsidR="008D2E24" w:rsidRPr="008D2E24" w:rsidRDefault="008D2E24" w:rsidP="008D2E24">
      <w:pPr>
        <w:rPr>
          <w:rStyle w:val="a8"/>
          <w:b w:val="0"/>
        </w:rPr>
      </w:pPr>
    </w:p>
    <w:p w:rsidR="008D2E24" w:rsidRDefault="008D2E24" w:rsidP="008D2E24">
      <w:pPr>
        <w:rPr>
          <w:rStyle w:val="a8"/>
          <w:b w:val="0"/>
          <w:lang w:val="en-US"/>
        </w:rPr>
      </w:pPr>
      <w:r w:rsidRPr="006A48DA">
        <w:rPr>
          <w:rStyle w:val="a8"/>
        </w:rPr>
        <w:t>Ваш вариант</w:t>
      </w:r>
      <w:r w:rsidRPr="008D2E24">
        <w:rPr>
          <w:rStyle w:val="a8"/>
          <w:b w:val="0"/>
        </w:rPr>
        <w:t xml:space="preserve"> (опишите)</w:t>
      </w:r>
      <w:r w:rsidR="006A48DA">
        <w:rPr>
          <w:rStyle w:val="a8"/>
          <w:b w:val="0"/>
          <w:lang w:val="en-US"/>
        </w:rPr>
        <w:t>:</w:t>
      </w:r>
    </w:p>
    <w:tbl>
      <w:tblPr>
        <w:tblStyle w:val="a3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281"/>
      </w:tblGrid>
      <w:tr w:rsidR="006A48DA" w:rsidTr="006F5FC0">
        <w:tc>
          <w:tcPr>
            <w:tcW w:w="10422" w:type="dxa"/>
          </w:tcPr>
          <w:p w:rsidR="006A48DA" w:rsidRDefault="006A48DA" w:rsidP="008D2E24">
            <w:pPr>
              <w:rPr>
                <w:rStyle w:val="a8"/>
                <w:b w:val="0"/>
                <w:lang w:val="en-US"/>
              </w:rPr>
            </w:pPr>
          </w:p>
        </w:tc>
      </w:tr>
    </w:tbl>
    <w:p w:rsidR="00E03B13" w:rsidRDefault="00E03B13" w:rsidP="00E03B13">
      <w:pPr>
        <w:rPr>
          <w:lang w:val="en-US"/>
        </w:rPr>
      </w:pPr>
    </w:p>
    <w:p w:rsidR="00803B8A" w:rsidRPr="00803B8A" w:rsidRDefault="006A48DA" w:rsidP="006A48DA">
      <w:pPr>
        <w:pStyle w:val="3"/>
        <w:rPr>
          <w:sz w:val="26"/>
          <w:lang w:val="en-US"/>
        </w:rPr>
      </w:pPr>
      <w:r w:rsidRPr="006A48DA">
        <w:t xml:space="preserve">6. </w:t>
      </w:r>
      <w:r w:rsidR="00E56A9A" w:rsidRPr="00E56A9A">
        <w:t>Дополнительные языковые версии сайта</w:t>
      </w:r>
    </w:p>
    <w:tbl>
      <w:tblPr>
        <w:tblStyle w:val="a3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281"/>
      </w:tblGrid>
      <w:tr w:rsidR="00803B8A" w:rsidRPr="00803B8A" w:rsidTr="006F5FC0">
        <w:tc>
          <w:tcPr>
            <w:tcW w:w="10422" w:type="dxa"/>
          </w:tcPr>
          <w:p w:rsidR="00803B8A" w:rsidRPr="00803B8A" w:rsidRDefault="00803B8A" w:rsidP="00803B8A">
            <w:r>
              <w:t>Например</w:t>
            </w:r>
            <w:r>
              <w:rPr>
                <w:lang w:val="en-US"/>
              </w:rPr>
              <w:t xml:space="preserve">: </w:t>
            </w:r>
            <w:r w:rsidRPr="00803B8A">
              <w:rPr>
                <w:i/>
              </w:rPr>
              <w:t>Английская, Немецкая</w:t>
            </w:r>
          </w:p>
        </w:tc>
      </w:tr>
    </w:tbl>
    <w:p w:rsidR="00E03B13" w:rsidRDefault="00E03B13" w:rsidP="00E03B13">
      <w:pPr>
        <w:rPr>
          <w:lang w:val="en-US"/>
        </w:rPr>
      </w:pPr>
    </w:p>
    <w:p w:rsidR="00E56A9A" w:rsidRPr="00E56A9A" w:rsidRDefault="00E56A9A" w:rsidP="006A48DA">
      <w:pPr>
        <w:pStyle w:val="3"/>
        <w:rPr>
          <w:sz w:val="26"/>
        </w:rPr>
      </w:pPr>
      <w:r w:rsidRPr="00E56A9A">
        <w:t xml:space="preserve">7. На какой информации должен акцентировать дизайн внимание посетителя сайта? </w:t>
      </w:r>
      <w:r w:rsidRPr="006A48DA">
        <w:rPr>
          <w:b w:val="0"/>
        </w:rPr>
        <w:t>(да/нет в правой колонке)</w:t>
      </w:r>
    </w:p>
    <w:tbl>
      <w:tblPr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416"/>
        <w:gridCol w:w="1865"/>
      </w:tblGrid>
      <w:tr w:rsidR="00E56A9A" w:rsidRPr="00E56A9A" w:rsidTr="006F5FC0">
        <w:trPr>
          <w:cantSplit/>
          <w:trHeight w:val="616"/>
          <w:jc w:val="center"/>
        </w:trPr>
        <w:tc>
          <w:tcPr>
            <w:tcW w:w="4093" w:type="pct"/>
            <w:hideMark/>
          </w:tcPr>
          <w:p w:rsidR="00E56A9A" w:rsidRPr="00E56A9A" w:rsidRDefault="00E56A9A" w:rsidP="00803B8A">
            <w:r w:rsidRPr="00E56A9A">
              <w:t>На слогане, лозунге компании (предоставьте слоган)</w:t>
            </w:r>
          </w:p>
        </w:tc>
        <w:tc>
          <w:tcPr>
            <w:tcW w:w="907" w:type="pct"/>
          </w:tcPr>
          <w:p w:rsidR="00E56A9A" w:rsidRPr="00E56A9A" w:rsidRDefault="00E56A9A" w:rsidP="005C5873"/>
        </w:tc>
      </w:tr>
      <w:tr w:rsidR="00E56A9A" w:rsidRPr="00E56A9A" w:rsidTr="006F5FC0">
        <w:trPr>
          <w:cantSplit/>
          <w:trHeight w:val="662"/>
          <w:jc w:val="center"/>
        </w:trPr>
        <w:tc>
          <w:tcPr>
            <w:tcW w:w="4093" w:type="pct"/>
            <w:hideMark/>
          </w:tcPr>
          <w:p w:rsidR="00E56A9A" w:rsidRPr="00E56A9A" w:rsidRDefault="00E56A9A" w:rsidP="00803B8A">
            <w:r w:rsidRPr="00E56A9A">
              <w:t xml:space="preserve">На информации о компании </w:t>
            </w:r>
          </w:p>
        </w:tc>
        <w:tc>
          <w:tcPr>
            <w:tcW w:w="907" w:type="pct"/>
          </w:tcPr>
          <w:p w:rsidR="00E56A9A" w:rsidRPr="00E56A9A" w:rsidRDefault="00E56A9A" w:rsidP="005C5873"/>
        </w:tc>
      </w:tr>
      <w:tr w:rsidR="00E56A9A" w:rsidRPr="00E56A9A" w:rsidTr="006F5FC0">
        <w:trPr>
          <w:cantSplit/>
          <w:trHeight w:val="227"/>
          <w:jc w:val="center"/>
        </w:trPr>
        <w:tc>
          <w:tcPr>
            <w:tcW w:w="4093" w:type="pct"/>
            <w:hideMark/>
          </w:tcPr>
          <w:p w:rsidR="00E56A9A" w:rsidRPr="00E56A9A" w:rsidRDefault="00E56A9A" w:rsidP="00803B8A">
            <w:pPr>
              <w:rPr>
                <w:lang w:val="en-US"/>
              </w:rPr>
            </w:pPr>
            <w:r w:rsidRPr="00E56A9A">
              <w:t>На услугах компании</w:t>
            </w:r>
          </w:p>
        </w:tc>
        <w:tc>
          <w:tcPr>
            <w:tcW w:w="907" w:type="pct"/>
          </w:tcPr>
          <w:p w:rsidR="00E56A9A" w:rsidRPr="005C5873" w:rsidRDefault="00E56A9A" w:rsidP="005C5873">
            <w:pPr>
              <w:rPr>
                <w:lang w:val="en-US"/>
              </w:rPr>
            </w:pPr>
          </w:p>
        </w:tc>
      </w:tr>
      <w:tr w:rsidR="00E56A9A" w:rsidRPr="00E56A9A" w:rsidTr="006F5FC0">
        <w:trPr>
          <w:cantSplit/>
          <w:trHeight w:val="227"/>
          <w:jc w:val="center"/>
        </w:trPr>
        <w:tc>
          <w:tcPr>
            <w:tcW w:w="4093" w:type="pct"/>
            <w:hideMark/>
          </w:tcPr>
          <w:p w:rsidR="00E56A9A" w:rsidRPr="00E56A9A" w:rsidRDefault="00E56A9A" w:rsidP="00803B8A">
            <w:r w:rsidRPr="00E56A9A">
              <w:t>На координатах местоположения офиса компании</w:t>
            </w:r>
          </w:p>
        </w:tc>
        <w:tc>
          <w:tcPr>
            <w:tcW w:w="907" w:type="pct"/>
          </w:tcPr>
          <w:p w:rsidR="00E56A9A" w:rsidRPr="004C5989" w:rsidRDefault="00E56A9A" w:rsidP="005C5873"/>
        </w:tc>
      </w:tr>
      <w:tr w:rsidR="00E56A9A" w:rsidRPr="00E56A9A" w:rsidTr="006F5FC0">
        <w:trPr>
          <w:cantSplit/>
          <w:trHeight w:val="227"/>
          <w:jc w:val="center"/>
        </w:trPr>
        <w:tc>
          <w:tcPr>
            <w:tcW w:w="4093" w:type="pct"/>
            <w:hideMark/>
          </w:tcPr>
          <w:p w:rsidR="00E56A9A" w:rsidRPr="00E56A9A" w:rsidRDefault="00E56A9A" w:rsidP="00803B8A">
            <w:r w:rsidRPr="00E56A9A">
              <w:t>На визуальных образах, отражающих деятельность и подачу компании на рынке</w:t>
            </w:r>
          </w:p>
        </w:tc>
        <w:tc>
          <w:tcPr>
            <w:tcW w:w="907" w:type="pct"/>
          </w:tcPr>
          <w:p w:rsidR="00E56A9A" w:rsidRPr="004C5989" w:rsidRDefault="00E56A9A" w:rsidP="005C5873"/>
        </w:tc>
      </w:tr>
      <w:tr w:rsidR="00E56A9A" w:rsidRPr="00E56A9A" w:rsidTr="006F5FC0">
        <w:trPr>
          <w:cantSplit/>
          <w:trHeight w:val="227"/>
          <w:jc w:val="center"/>
        </w:trPr>
        <w:tc>
          <w:tcPr>
            <w:tcW w:w="4093" w:type="pct"/>
            <w:hideMark/>
          </w:tcPr>
          <w:p w:rsidR="00E56A9A" w:rsidRPr="00E56A9A" w:rsidRDefault="00E56A9A" w:rsidP="00803B8A">
            <w:r w:rsidRPr="00E56A9A">
              <w:t>На новинках продукции и услуг компании</w:t>
            </w:r>
          </w:p>
        </w:tc>
        <w:tc>
          <w:tcPr>
            <w:tcW w:w="907" w:type="pct"/>
          </w:tcPr>
          <w:p w:rsidR="00E56A9A" w:rsidRPr="00E56A9A" w:rsidRDefault="00E56A9A" w:rsidP="005C5873"/>
        </w:tc>
      </w:tr>
      <w:tr w:rsidR="00E56A9A" w:rsidRPr="00E56A9A" w:rsidTr="006F5FC0">
        <w:trPr>
          <w:cantSplit/>
          <w:trHeight w:val="227"/>
          <w:jc w:val="center"/>
        </w:trPr>
        <w:tc>
          <w:tcPr>
            <w:tcW w:w="4093" w:type="pct"/>
            <w:hideMark/>
          </w:tcPr>
          <w:p w:rsidR="00E56A9A" w:rsidRPr="00E56A9A" w:rsidRDefault="00E56A9A" w:rsidP="00803B8A">
            <w:r w:rsidRPr="00E56A9A">
              <w:lastRenderedPageBreak/>
              <w:t>На уникальности услуг и продукции компании</w:t>
            </w:r>
          </w:p>
        </w:tc>
        <w:tc>
          <w:tcPr>
            <w:tcW w:w="907" w:type="pct"/>
          </w:tcPr>
          <w:p w:rsidR="00E56A9A" w:rsidRPr="00E56A9A" w:rsidRDefault="00E56A9A" w:rsidP="005C5873"/>
        </w:tc>
      </w:tr>
      <w:tr w:rsidR="00E56A9A" w:rsidRPr="00E56A9A" w:rsidTr="006F5FC0">
        <w:trPr>
          <w:cantSplit/>
          <w:trHeight w:val="227"/>
          <w:jc w:val="center"/>
        </w:trPr>
        <w:tc>
          <w:tcPr>
            <w:tcW w:w="4093" w:type="pct"/>
            <w:hideMark/>
          </w:tcPr>
          <w:p w:rsidR="00E56A9A" w:rsidRPr="00E56A9A" w:rsidRDefault="00E56A9A" w:rsidP="00803B8A">
            <w:pPr>
              <w:rPr>
                <w:lang w:val="en-US"/>
              </w:rPr>
            </w:pPr>
            <w:r w:rsidRPr="00E56A9A">
              <w:t>На выгодной ценовой политике</w:t>
            </w:r>
          </w:p>
        </w:tc>
        <w:tc>
          <w:tcPr>
            <w:tcW w:w="907" w:type="pct"/>
          </w:tcPr>
          <w:p w:rsidR="00E56A9A" w:rsidRPr="00E56A9A" w:rsidRDefault="00E56A9A" w:rsidP="005C5873"/>
        </w:tc>
      </w:tr>
      <w:tr w:rsidR="00E56A9A" w:rsidRPr="00E56A9A" w:rsidTr="006F5FC0">
        <w:trPr>
          <w:cantSplit/>
          <w:trHeight w:val="227"/>
          <w:jc w:val="center"/>
        </w:trPr>
        <w:tc>
          <w:tcPr>
            <w:tcW w:w="4093" w:type="pct"/>
            <w:hideMark/>
          </w:tcPr>
          <w:p w:rsidR="00E56A9A" w:rsidRPr="00E56A9A" w:rsidRDefault="00E56A9A" w:rsidP="00803B8A">
            <w:pPr>
              <w:rPr>
                <w:lang w:val="en-US"/>
              </w:rPr>
            </w:pPr>
            <w:r w:rsidRPr="00E56A9A">
              <w:t>Дополнительно (опишите)</w:t>
            </w:r>
          </w:p>
        </w:tc>
        <w:tc>
          <w:tcPr>
            <w:tcW w:w="907" w:type="pct"/>
          </w:tcPr>
          <w:p w:rsidR="00E56A9A" w:rsidRPr="00E56A9A" w:rsidRDefault="00E56A9A" w:rsidP="005C5873"/>
        </w:tc>
      </w:tr>
    </w:tbl>
    <w:p w:rsidR="00E56A9A" w:rsidRPr="00E56A9A" w:rsidRDefault="00E56A9A" w:rsidP="00E56A9A">
      <w:pPr>
        <w:rPr>
          <w:rFonts w:ascii="Arial" w:hAnsi="Arial" w:cs="Arial"/>
          <w:b/>
          <w:sz w:val="26"/>
          <w:lang w:val="en-US"/>
        </w:rPr>
      </w:pPr>
    </w:p>
    <w:p w:rsidR="00E56A9A" w:rsidRPr="00E56A9A" w:rsidRDefault="00E56A9A" w:rsidP="00803B8A">
      <w:pPr>
        <w:pStyle w:val="3"/>
      </w:pPr>
      <w:r w:rsidRPr="00E56A9A">
        <w:t xml:space="preserve">8. Технические требования к сайту </w:t>
      </w:r>
      <w:r w:rsidRPr="00803B8A">
        <w:rPr>
          <w:b w:val="0"/>
        </w:rPr>
        <w:t xml:space="preserve">(выделить подходящие варианты, </w:t>
      </w:r>
      <w:r w:rsidR="00BA415D">
        <w:rPr>
          <w:b w:val="0"/>
        </w:rPr>
        <w:t xml:space="preserve">а </w:t>
      </w:r>
      <w:r w:rsidRPr="00803B8A">
        <w:rPr>
          <w:b w:val="0"/>
        </w:rPr>
        <w:t>где необходимо — да</w:t>
      </w:r>
      <w:r w:rsidR="00803B8A">
        <w:rPr>
          <w:b w:val="0"/>
        </w:rPr>
        <w:t>йте</w:t>
      </w:r>
      <w:r w:rsidRPr="00803B8A">
        <w:rPr>
          <w:b w:val="0"/>
        </w:rPr>
        <w:t xml:space="preserve"> развернутый ответ)</w:t>
      </w:r>
    </w:p>
    <w:tbl>
      <w:tblPr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494"/>
        <w:gridCol w:w="4787"/>
      </w:tblGrid>
      <w:tr w:rsidR="00E56A9A" w:rsidRPr="00E56A9A" w:rsidTr="006F5FC0">
        <w:trPr>
          <w:trHeight w:val="333"/>
          <w:jc w:val="center"/>
        </w:trPr>
        <w:tc>
          <w:tcPr>
            <w:tcW w:w="2672" w:type="pct"/>
            <w:hideMark/>
          </w:tcPr>
          <w:p w:rsidR="00E56A9A" w:rsidRPr="00BA415D" w:rsidRDefault="00E56A9A" w:rsidP="00BA415D">
            <w:pPr>
              <w:rPr>
                <w:b/>
              </w:rPr>
            </w:pPr>
            <w:r w:rsidRPr="00BA415D">
              <w:rPr>
                <w:b/>
              </w:rPr>
              <w:t>Ориентирование на платформы</w:t>
            </w:r>
          </w:p>
          <w:p w:rsidR="00E56A9A" w:rsidRPr="00E56A9A" w:rsidRDefault="00E56A9A" w:rsidP="00BA415D">
            <w:r w:rsidRPr="00E56A9A">
              <w:t>Пример:</w:t>
            </w:r>
            <w:r w:rsidR="00BA415D">
              <w:t xml:space="preserve"> </w:t>
            </w:r>
            <w:r w:rsidRPr="00BA415D">
              <w:rPr>
                <w:i/>
              </w:rPr>
              <w:t>Планшет</w:t>
            </w:r>
            <w:r w:rsidR="00BA415D">
              <w:rPr>
                <w:i/>
              </w:rPr>
              <w:t xml:space="preserve">, </w:t>
            </w:r>
            <w:r w:rsidRPr="00BA415D">
              <w:rPr>
                <w:i/>
              </w:rPr>
              <w:t>Компьютер</w:t>
            </w:r>
            <w:r w:rsidR="00BA415D">
              <w:rPr>
                <w:i/>
              </w:rPr>
              <w:t xml:space="preserve">, </w:t>
            </w:r>
            <w:r w:rsidRPr="00BA415D">
              <w:rPr>
                <w:i/>
              </w:rPr>
              <w:t>Телефон</w:t>
            </w:r>
            <w:r w:rsidR="00BA415D">
              <w:rPr>
                <w:i/>
              </w:rPr>
              <w:t xml:space="preserve">, </w:t>
            </w:r>
            <w:r w:rsidRPr="00BA415D">
              <w:rPr>
                <w:i/>
              </w:rPr>
              <w:t>Иные</w:t>
            </w:r>
          </w:p>
        </w:tc>
        <w:tc>
          <w:tcPr>
            <w:tcW w:w="2328" w:type="pct"/>
          </w:tcPr>
          <w:p w:rsidR="00E56A9A" w:rsidRPr="004C5989" w:rsidRDefault="00E56A9A" w:rsidP="005C5873"/>
        </w:tc>
      </w:tr>
      <w:tr w:rsidR="00E56A9A" w:rsidRPr="005C5873" w:rsidTr="006F5FC0">
        <w:trPr>
          <w:trHeight w:val="1415"/>
          <w:jc w:val="center"/>
        </w:trPr>
        <w:tc>
          <w:tcPr>
            <w:tcW w:w="2672" w:type="pct"/>
          </w:tcPr>
          <w:p w:rsidR="00E56A9A" w:rsidRPr="00E56A9A" w:rsidRDefault="00E56A9A" w:rsidP="00BA415D">
            <w:r w:rsidRPr="00BA415D">
              <w:rPr>
                <w:b/>
              </w:rPr>
              <w:t>Система управления сайтом</w:t>
            </w:r>
            <w:r w:rsidRPr="00E56A9A">
              <w:t xml:space="preserve"> (</w:t>
            </w:r>
            <w:r w:rsidR="00B91D34">
              <w:t>д</w:t>
            </w:r>
            <w:r w:rsidRPr="00E56A9A">
              <w:t>вижок сайта)</w:t>
            </w:r>
          </w:p>
          <w:p w:rsidR="00E56A9A" w:rsidRPr="00E03B13" w:rsidRDefault="00E56A9A" w:rsidP="00BA415D">
            <w:r w:rsidRPr="00E56A9A">
              <w:t>Пример:</w:t>
            </w:r>
          </w:p>
          <w:p w:rsidR="00E56A9A" w:rsidRPr="005C5873" w:rsidRDefault="005C5873" w:rsidP="00BA415D">
            <w:pPr>
              <w:rPr>
                <w:i/>
              </w:rPr>
            </w:pPr>
            <w:r>
              <w:rPr>
                <w:i/>
              </w:rPr>
              <w:t>Н</w:t>
            </w:r>
            <w:r w:rsidR="00E56A9A" w:rsidRPr="00BA415D">
              <w:rPr>
                <w:i/>
              </w:rPr>
              <w:t>еобходим статичный ресурс без системы управления сайтом</w:t>
            </w:r>
            <w:r w:rsidRPr="005C5873">
              <w:rPr>
                <w:i/>
              </w:rPr>
              <w:br/>
            </w:r>
            <w:r w:rsidR="00E56A9A" w:rsidRPr="005C5873">
              <w:rPr>
                <w:i/>
              </w:rPr>
              <w:t>1</w:t>
            </w:r>
            <w:r w:rsidR="00B91D34" w:rsidRPr="00BA415D">
              <w:rPr>
                <w:i/>
              </w:rPr>
              <w:t>С</w:t>
            </w:r>
            <w:r w:rsidR="00E56A9A" w:rsidRPr="005C5873">
              <w:rPr>
                <w:i/>
              </w:rPr>
              <w:t>-</w:t>
            </w:r>
            <w:r w:rsidR="00E56A9A" w:rsidRPr="00BA415D">
              <w:rPr>
                <w:i/>
              </w:rPr>
              <w:t>битрикс</w:t>
            </w:r>
            <w:r w:rsidR="00E56A9A" w:rsidRPr="005C5873">
              <w:rPr>
                <w:i/>
              </w:rPr>
              <w:t xml:space="preserve"> </w:t>
            </w:r>
            <w:r w:rsidRPr="005C5873">
              <w:rPr>
                <w:i/>
              </w:rPr>
              <w:br/>
            </w:r>
            <w:proofErr w:type="spellStart"/>
            <w:r w:rsidR="00E56A9A" w:rsidRPr="00BA415D">
              <w:rPr>
                <w:i/>
                <w:lang w:val="en-US"/>
              </w:rPr>
              <w:t>Wordpress</w:t>
            </w:r>
            <w:proofErr w:type="spellEnd"/>
            <w:r w:rsidRPr="005C5873">
              <w:rPr>
                <w:i/>
              </w:rPr>
              <w:br/>
            </w:r>
            <w:r>
              <w:rPr>
                <w:i/>
                <w:lang w:val="en-US"/>
              </w:rPr>
              <w:t>Drupal</w:t>
            </w:r>
            <w:r w:rsidRPr="005C5873">
              <w:rPr>
                <w:i/>
              </w:rPr>
              <w:br/>
            </w:r>
            <w:proofErr w:type="spellStart"/>
            <w:r w:rsidR="00E56A9A" w:rsidRPr="00BA415D">
              <w:rPr>
                <w:i/>
                <w:lang w:val="en-US"/>
              </w:rPr>
              <w:t>Opencart</w:t>
            </w:r>
            <w:proofErr w:type="spellEnd"/>
            <w:r w:rsidRPr="005C5873">
              <w:rPr>
                <w:i/>
              </w:rPr>
              <w:br/>
            </w:r>
            <w:r w:rsidR="00E56A9A" w:rsidRPr="00E03B13">
              <w:rPr>
                <w:i/>
                <w:lang w:val="en-US"/>
              </w:rPr>
              <w:t>Joomla</w:t>
            </w:r>
            <w:r w:rsidRPr="005C5873">
              <w:rPr>
                <w:i/>
              </w:rPr>
              <w:br/>
            </w:r>
            <w:proofErr w:type="gramStart"/>
            <w:r>
              <w:rPr>
                <w:i/>
              </w:rPr>
              <w:t>Другая</w:t>
            </w:r>
            <w:proofErr w:type="gramEnd"/>
            <w:r w:rsidRPr="005C5873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CMS</w:t>
            </w:r>
          </w:p>
        </w:tc>
        <w:tc>
          <w:tcPr>
            <w:tcW w:w="2328" w:type="pct"/>
          </w:tcPr>
          <w:p w:rsidR="00E56A9A" w:rsidRPr="005C5873" w:rsidRDefault="00E56A9A" w:rsidP="005C5873"/>
        </w:tc>
      </w:tr>
      <w:tr w:rsidR="00E56A9A" w:rsidRPr="00E56A9A" w:rsidTr="006F5FC0">
        <w:trPr>
          <w:trHeight w:val="157"/>
          <w:jc w:val="center"/>
        </w:trPr>
        <w:tc>
          <w:tcPr>
            <w:tcW w:w="2672" w:type="pct"/>
            <w:hideMark/>
          </w:tcPr>
          <w:p w:rsidR="00E56A9A" w:rsidRPr="00E03B13" w:rsidRDefault="00E56A9A" w:rsidP="00BA415D">
            <w:pPr>
              <w:rPr>
                <w:b/>
              </w:rPr>
            </w:pPr>
            <w:r w:rsidRPr="00BA415D">
              <w:rPr>
                <w:b/>
              </w:rPr>
              <w:t>Наполнение готового сайта информацией</w:t>
            </w:r>
          </w:p>
          <w:p w:rsidR="00E56A9A" w:rsidRPr="00E56A9A" w:rsidRDefault="00E56A9A" w:rsidP="00BA415D">
            <w:r w:rsidRPr="00E56A9A">
              <w:t>Пример:</w:t>
            </w:r>
          </w:p>
          <w:p w:rsidR="00E56A9A" w:rsidRPr="00BA415D" w:rsidRDefault="00E56A9A" w:rsidP="00BA415D">
            <w:pPr>
              <w:rPr>
                <w:i/>
              </w:rPr>
            </w:pPr>
            <w:r w:rsidRPr="00BA415D">
              <w:rPr>
                <w:i/>
              </w:rPr>
              <w:t>Не требуется</w:t>
            </w:r>
          </w:p>
          <w:p w:rsidR="00E56A9A" w:rsidRPr="00BA415D" w:rsidRDefault="00E56A9A" w:rsidP="00BA415D">
            <w:pPr>
              <w:rPr>
                <w:i/>
              </w:rPr>
            </w:pPr>
            <w:r w:rsidRPr="00BA415D">
              <w:rPr>
                <w:i/>
              </w:rPr>
              <w:t>Требуется. Материалы подготовлены и будут предоставлены заказчиком</w:t>
            </w:r>
          </w:p>
          <w:p w:rsidR="00E56A9A" w:rsidRPr="00E56A9A" w:rsidRDefault="00E56A9A" w:rsidP="00BA415D">
            <w:r w:rsidRPr="00BA415D">
              <w:rPr>
                <w:i/>
              </w:rPr>
              <w:t>Требуется. Исполнитель должен написать (доп. договор)</w:t>
            </w:r>
          </w:p>
        </w:tc>
        <w:tc>
          <w:tcPr>
            <w:tcW w:w="2328" w:type="pct"/>
          </w:tcPr>
          <w:p w:rsidR="00E56A9A" w:rsidRPr="00E56A9A" w:rsidRDefault="00E56A9A" w:rsidP="005C5873"/>
          <w:p w:rsidR="00E56A9A" w:rsidRPr="00E56A9A" w:rsidRDefault="00E56A9A" w:rsidP="005C5873"/>
        </w:tc>
      </w:tr>
    </w:tbl>
    <w:p w:rsidR="00E56A9A" w:rsidRPr="00E56A9A" w:rsidRDefault="00E56A9A" w:rsidP="00E56A9A">
      <w:pPr>
        <w:rPr>
          <w:rFonts w:ascii="Arial" w:hAnsi="Arial" w:cs="Arial"/>
          <w:szCs w:val="20"/>
        </w:rPr>
      </w:pPr>
    </w:p>
    <w:p w:rsidR="00E56A9A" w:rsidRPr="005E5F23" w:rsidRDefault="00E56A9A" w:rsidP="005E5F23">
      <w:pPr>
        <w:pStyle w:val="3"/>
        <w:rPr>
          <w:b w:val="0"/>
          <w:sz w:val="26"/>
        </w:rPr>
      </w:pPr>
      <w:r w:rsidRPr="00E56A9A">
        <w:t xml:space="preserve">9. Описание дизайна сайта </w:t>
      </w:r>
      <w:r w:rsidRPr="005E5F23">
        <w:rPr>
          <w:b w:val="0"/>
        </w:rPr>
        <w:t>(выделить подходящие варианты, где необходимо — дать развернутый ответ)</w:t>
      </w:r>
    </w:p>
    <w:tbl>
      <w:tblPr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494"/>
        <w:gridCol w:w="4787"/>
      </w:tblGrid>
      <w:tr w:rsidR="00E56A9A" w:rsidRPr="00E56A9A" w:rsidTr="006F5FC0">
        <w:trPr>
          <w:cantSplit/>
          <w:trHeight w:val="1511"/>
          <w:jc w:val="center"/>
        </w:trPr>
        <w:tc>
          <w:tcPr>
            <w:tcW w:w="2672" w:type="pct"/>
            <w:hideMark/>
          </w:tcPr>
          <w:p w:rsidR="00E56A9A" w:rsidRPr="00E56A9A" w:rsidRDefault="00E56A9A" w:rsidP="005E5F23">
            <w:r w:rsidRPr="00E56A9A">
              <w:t xml:space="preserve">Укажите адреса сайтов, которые Вам </w:t>
            </w:r>
            <w:r w:rsidRPr="005E5F23">
              <w:rPr>
                <w:b/>
              </w:rPr>
              <w:t>нравятся</w:t>
            </w:r>
            <w:r w:rsidRPr="00E56A9A">
              <w:t xml:space="preserve"> по дизайну либо по другим параметрам.</w:t>
            </w:r>
          </w:p>
          <w:p w:rsidR="00E56A9A" w:rsidRPr="00E56A9A" w:rsidRDefault="00E56A9A" w:rsidP="005E5F23">
            <w:r w:rsidRPr="00E56A9A">
              <w:t>Прокомментируйте каждый из них (комментировать можно кратко)</w:t>
            </w:r>
            <w:r w:rsidR="005E5F23">
              <w:t>.</w:t>
            </w:r>
          </w:p>
        </w:tc>
        <w:tc>
          <w:tcPr>
            <w:tcW w:w="2328" w:type="pct"/>
          </w:tcPr>
          <w:p w:rsidR="00E56A9A" w:rsidRPr="006F5FC0" w:rsidRDefault="00E56A9A" w:rsidP="00493D69"/>
        </w:tc>
      </w:tr>
      <w:tr w:rsidR="00E56A9A" w:rsidRPr="00E56A9A" w:rsidTr="006F5FC0">
        <w:trPr>
          <w:cantSplit/>
          <w:trHeight w:val="1431"/>
          <w:jc w:val="center"/>
        </w:trPr>
        <w:tc>
          <w:tcPr>
            <w:tcW w:w="2672" w:type="pct"/>
            <w:hideMark/>
          </w:tcPr>
          <w:p w:rsidR="00E56A9A" w:rsidRPr="00E56A9A" w:rsidRDefault="00E56A9A" w:rsidP="005E5F23">
            <w:r w:rsidRPr="00E56A9A">
              <w:lastRenderedPageBreak/>
              <w:t xml:space="preserve">Укажите адреса сайтов, которые Вам </w:t>
            </w:r>
            <w:r w:rsidRPr="005E5F23">
              <w:rPr>
                <w:b/>
              </w:rPr>
              <w:t>не нравятся</w:t>
            </w:r>
            <w:r w:rsidRPr="00E56A9A">
              <w:t xml:space="preserve"> по дизайну либо по другим параметрам.</w:t>
            </w:r>
          </w:p>
          <w:p w:rsidR="00E56A9A" w:rsidRPr="00E56A9A" w:rsidRDefault="00E56A9A" w:rsidP="005E5F23">
            <w:r w:rsidRPr="00E56A9A">
              <w:t>Прокомментируйте каждый из них. (комментировать можно кратко)</w:t>
            </w:r>
          </w:p>
        </w:tc>
        <w:tc>
          <w:tcPr>
            <w:tcW w:w="2328" w:type="pct"/>
          </w:tcPr>
          <w:p w:rsidR="00E56A9A" w:rsidRPr="00493D69" w:rsidRDefault="00E56A9A" w:rsidP="00493D69"/>
        </w:tc>
      </w:tr>
      <w:tr w:rsidR="00E56A9A" w:rsidRPr="00E56A9A" w:rsidTr="006F5FC0">
        <w:trPr>
          <w:cantSplit/>
          <w:trHeight w:val="540"/>
          <w:jc w:val="center"/>
        </w:trPr>
        <w:tc>
          <w:tcPr>
            <w:tcW w:w="2672" w:type="pct"/>
            <w:hideMark/>
          </w:tcPr>
          <w:p w:rsidR="00092182" w:rsidRDefault="00E56A9A" w:rsidP="005E5F23">
            <w:pPr>
              <w:rPr>
                <w:bCs/>
              </w:rPr>
            </w:pPr>
            <w:r w:rsidRPr="005E5F23">
              <w:rPr>
                <w:b/>
                <w:bCs/>
              </w:rPr>
              <w:t>Выберите стилистику сайта</w:t>
            </w:r>
            <w:r w:rsidRPr="00E56A9A">
              <w:rPr>
                <w:bCs/>
              </w:rPr>
              <w:br/>
            </w:r>
            <w:r w:rsidR="005E5F23">
              <w:rPr>
                <w:bCs/>
              </w:rPr>
              <w:br/>
            </w:r>
            <w:r w:rsidRPr="00E56A9A">
              <w:rPr>
                <w:bCs/>
              </w:rPr>
              <w:t>Пример:</w:t>
            </w:r>
          </w:p>
          <w:p w:rsidR="00092182" w:rsidRPr="00092182" w:rsidRDefault="00E56A9A" w:rsidP="00092182">
            <w:pPr>
              <w:pStyle w:val="ae"/>
              <w:numPr>
                <w:ilvl w:val="0"/>
                <w:numId w:val="33"/>
              </w:numPr>
              <w:rPr>
                <w:bCs/>
              </w:rPr>
            </w:pPr>
            <w:r w:rsidRPr="00092182">
              <w:rPr>
                <w:bCs/>
                <w:i/>
              </w:rPr>
              <w:t>Консервативный</w:t>
            </w:r>
          </w:p>
          <w:p w:rsidR="00092182" w:rsidRPr="00092182" w:rsidRDefault="00E56A9A" w:rsidP="00092182">
            <w:pPr>
              <w:pStyle w:val="ae"/>
              <w:numPr>
                <w:ilvl w:val="0"/>
                <w:numId w:val="33"/>
              </w:numPr>
              <w:rPr>
                <w:bCs/>
              </w:rPr>
            </w:pPr>
            <w:r w:rsidRPr="00092182">
              <w:rPr>
                <w:bCs/>
                <w:i/>
              </w:rPr>
              <w:t>Строгий</w:t>
            </w:r>
          </w:p>
          <w:p w:rsidR="00092182" w:rsidRPr="00092182" w:rsidRDefault="00E56A9A" w:rsidP="00092182">
            <w:pPr>
              <w:pStyle w:val="ae"/>
              <w:numPr>
                <w:ilvl w:val="0"/>
                <w:numId w:val="33"/>
              </w:numPr>
              <w:rPr>
                <w:bCs/>
              </w:rPr>
            </w:pPr>
            <w:r w:rsidRPr="00092182">
              <w:rPr>
                <w:bCs/>
                <w:i/>
              </w:rPr>
              <w:t>Современный</w:t>
            </w:r>
          </w:p>
          <w:p w:rsidR="00092182" w:rsidRPr="00092182" w:rsidRDefault="00E56A9A" w:rsidP="00092182">
            <w:pPr>
              <w:pStyle w:val="ae"/>
              <w:numPr>
                <w:ilvl w:val="0"/>
                <w:numId w:val="33"/>
              </w:numPr>
              <w:rPr>
                <w:bCs/>
              </w:rPr>
            </w:pPr>
            <w:r w:rsidRPr="00092182">
              <w:rPr>
                <w:bCs/>
                <w:i/>
              </w:rPr>
              <w:t>Статичный</w:t>
            </w:r>
          </w:p>
          <w:p w:rsidR="00092182" w:rsidRPr="00092182" w:rsidRDefault="00E56A9A" w:rsidP="00092182">
            <w:pPr>
              <w:pStyle w:val="ae"/>
              <w:numPr>
                <w:ilvl w:val="0"/>
                <w:numId w:val="33"/>
              </w:numPr>
              <w:rPr>
                <w:bCs/>
              </w:rPr>
            </w:pPr>
            <w:r w:rsidRPr="00092182">
              <w:rPr>
                <w:bCs/>
                <w:i/>
              </w:rPr>
              <w:t>Динамичный</w:t>
            </w:r>
          </w:p>
          <w:p w:rsidR="00E56A9A" w:rsidRPr="00092182" w:rsidRDefault="00E56A9A" w:rsidP="00092182">
            <w:pPr>
              <w:pStyle w:val="ae"/>
              <w:numPr>
                <w:ilvl w:val="0"/>
                <w:numId w:val="33"/>
              </w:numPr>
              <w:rPr>
                <w:bCs/>
              </w:rPr>
            </w:pPr>
            <w:r w:rsidRPr="00092182">
              <w:rPr>
                <w:bCs/>
                <w:i/>
              </w:rPr>
              <w:t>На усмотрение дизайнера</w:t>
            </w:r>
          </w:p>
        </w:tc>
        <w:tc>
          <w:tcPr>
            <w:tcW w:w="2328" w:type="pct"/>
          </w:tcPr>
          <w:p w:rsidR="00E56A9A" w:rsidRPr="00493D69" w:rsidRDefault="00E56A9A" w:rsidP="00493D69"/>
          <w:p w:rsidR="00E56A9A" w:rsidRPr="00493D69" w:rsidRDefault="00E56A9A" w:rsidP="00493D69"/>
        </w:tc>
      </w:tr>
      <w:tr w:rsidR="00E56A9A" w:rsidRPr="00E56A9A" w:rsidTr="006F5FC0">
        <w:trPr>
          <w:cantSplit/>
          <w:trHeight w:val="2673"/>
          <w:jc w:val="center"/>
        </w:trPr>
        <w:tc>
          <w:tcPr>
            <w:tcW w:w="2672" w:type="pct"/>
          </w:tcPr>
          <w:p w:rsidR="00E56A9A" w:rsidRPr="00092182" w:rsidRDefault="00E56A9A" w:rsidP="005E5F23">
            <w:pPr>
              <w:rPr>
                <w:b/>
              </w:rPr>
            </w:pPr>
            <w:r w:rsidRPr="00092182">
              <w:rPr>
                <w:b/>
              </w:rPr>
              <w:t>Цветовая гамма</w:t>
            </w:r>
          </w:p>
          <w:p w:rsidR="00E56A9A" w:rsidRPr="005E5F23" w:rsidRDefault="00E56A9A" w:rsidP="005E5F23">
            <w:r w:rsidRPr="00E56A9A">
              <w:t>Пример:</w:t>
            </w:r>
          </w:p>
          <w:p w:rsidR="005E5F23" w:rsidRPr="00493D69" w:rsidRDefault="00E56A9A" w:rsidP="00493D69">
            <w:pPr>
              <w:rPr>
                <w:i/>
              </w:rPr>
            </w:pPr>
            <w:r w:rsidRPr="00493D69">
              <w:rPr>
                <w:i/>
              </w:rPr>
              <w:t>только цвета фирменного стиля</w:t>
            </w:r>
          </w:p>
          <w:p w:rsidR="005E5F23" w:rsidRPr="00493D69" w:rsidRDefault="00E56A9A" w:rsidP="00493D69">
            <w:pPr>
              <w:rPr>
                <w:i/>
              </w:rPr>
            </w:pPr>
            <w:r w:rsidRPr="00493D69">
              <w:rPr>
                <w:i/>
              </w:rPr>
              <w:t>цвета фирменного стиля и любые сочетания с ними</w:t>
            </w:r>
          </w:p>
          <w:p w:rsidR="005E5F23" w:rsidRPr="00493D69" w:rsidRDefault="00E56A9A" w:rsidP="00493D69">
            <w:pPr>
              <w:rPr>
                <w:i/>
              </w:rPr>
            </w:pPr>
            <w:r w:rsidRPr="00493D69">
              <w:rPr>
                <w:i/>
              </w:rPr>
              <w:t>только кричащие, динамичные локальные цвета (красный, синий, желтый, зеленый)</w:t>
            </w:r>
          </w:p>
          <w:p w:rsidR="005E5F23" w:rsidRPr="00493D69" w:rsidRDefault="00E56A9A" w:rsidP="00493D69">
            <w:pPr>
              <w:rPr>
                <w:i/>
              </w:rPr>
            </w:pPr>
            <w:r w:rsidRPr="00493D69">
              <w:rPr>
                <w:i/>
              </w:rPr>
              <w:t>только мягкие пастельные цвета</w:t>
            </w:r>
          </w:p>
          <w:p w:rsidR="005E5F23" w:rsidRPr="00493D69" w:rsidRDefault="00E56A9A" w:rsidP="00493D69">
            <w:pPr>
              <w:rPr>
                <w:i/>
              </w:rPr>
            </w:pPr>
            <w:r w:rsidRPr="00493D69">
              <w:rPr>
                <w:i/>
              </w:rPr>
              <w:t>монохром (черный, белый, оттенки серого)</w:t>
            </w:r>
          </w:p>
          <w:p w:rsidR="005E5F23" w:rsidRPr="00493D69" w:rsidRDefault="00E56A9A" w:rsidP="00493D69">
            <w:pPr>
              <w:rPr>
                <w:i/>
              </w:rPr>
            </w:pPr>
            <w:r w:rsidRPr="00493D69">
              <w:rPr>
                <w:i/>
              </w:rPr>
              <w:t>другие приемлемые сочетания (перечислить)</w:t>
            </w:r>
          </w:p>
          <w:p w:rsidR="005E5F23" w:rsidRPr="00493D69" w:rsidRDefault="00E56A9A" w:rsidP="00493D69">
            <w:pPr>
              <w:rPr>
                <w:i/>
              </w:rPr>
            </w:pPr>
            <w:r w:rsidRPr="00493D69">
              <w:rPr>
                <w:i/>
              </w:rPr>
              <w:t xml:space="preserve">кислотные </w:t>
            </w:r>
            <w:proofErr w:type="spellStart"/>
            <w:r w:rsidRPr="00493D69">
              <w:rPr>
                <w:i/>
              </w:rPr>
              <w:t>флюорисцентные</w:t>
            </w:r>
            <w:proofErr w:type="spellEnd"/>
            <w:r w:rsidRPr="00493D69">
              <w:rPr>
                <w:i/>
              </w:rPr>
              <w:t xml:space="preserve"> цвета</w:t>
            </w:r>
          </w:p>
          <w:p w:rsidR="005E5F23" w:rsidRPr="00493D69" w:rsidRDefault="00E56A9A" w:rsidP="00493D69">
            <w:pPr>
              <w:rPr>
                <w:i/>
              </w:rPr>
            </w:pPr>
            <w:r w:rsidRPr="00493D69">
              <w:rPr>
                <w:rFonts w:eastAsia="Tahoma" w:cs="Tahoma"/>
                <w:i/>
                <w:shd w:val="clear" w:color="auto" w:fill="FFFFFF"/>
              </w:rPr>
              <w:t>контрастные</w:t>
            </w:r>
          </w:p>
          <w:p w:rsidR="005E5F23" w:rsidRPr="00493D69" w:rsidRDefault="00E56A9A" w:rsidP="00493D69">
            <w:pPr>
              <w:rPr>
                <w:i/>
              </w:rPr>
            </w:pPr>
            <w:r w:rsidRPr="00493D69">
              <w:rPr>
                <w:rFonts w:eastAsia="Tahoma" w:cs="Tahoma"/>
                <w:i/>
                <w:shd w:val="clear" w:color="auto" w:fill="FFFFFF"/>
              </w:rPr>
              <w:t>яркие</w:t>
            </w:r>
          </w:p>
          <w:p w:rsidR="00E56A9A" w:rsidRPr="00493D69" w:rsidRDefault="00E56A9A" w:rsidP="00493D69">
            <w:pPr>
              <w:rPr>
                <w:i/>
              </w:rPr>
            </w:pPr>
            <w:r w:rsidRPr="00493D69">
              <w:rPr>
                <w:rFonts w:eastAsia="Tahoma"/>
                <w:i/>
                <w:shd w:val="clear" w:color="auto" w:fill="FFFFFF"/>
              </w:rPr>
              <w:t>на усмотрение дизайнера</w:t>
            </w:r>
          </w:p>
        </w:tc>
        <w:tc>
          <w:tcPr>
            <w:tcW w:w="2328" w:type="pct"/>
          </w:tcPr>
          <w:p w:rsidR="00E56A9A" w:rsidRPr="00493D69" w:rsidRDefault="00E56A9A" w:rsidP="00493D69"/>
          <w:p w:rsidR="00E56A9A" w:rsidRPr="00493D69" w:rsidRDefault="00E56A9A" w:rsidP="00493D69"/>
          <w:p w:rsidR="00E56A9A" w:rsidRPr="00493D69" w:rsidRDefault="00E56A9A" w:rsidP="00493D69"/>
        </w:tc>
      </w:tr>
      <w:tr w:rsidR="00E56A9A" w:rsidRPr="00E56A9A" w:rsidTr="006F5FC0">
        <w:trPr>
          <w:cantSplit/>
          <w:trHeight w:val="3391"/>
          <w:jc w:val="center"/>
        </w:trPr>
        <w:tc>
          <w:tcPr>
            <w:tcW w:w="2672" w:type="pct"/>
            <w:hideMark/>
          </w:tcPr>
          <w:p w:rsidR="00E56A9A" w:rsidRPr="00493D69" w:rsidRDefault="00E56A9A" w:rsidP="005E5F23">
            <w:pPr>
              <w:rPr>
                <w:b/>
              </w:rPr>
            </w:pPr>
            <w:r w:rsidRPr="00493D69">
              <w:rPr>
                <w:b/>
              </w:rPr>
              <w:lastRenderedPageBreak/>
              <w:t>Использование графики</w:t>
            </w:r>
          </w:p>
          <w:p w:rsidR="00E56A9A" w:rsidRPr="00E56A9A" w:rsidRDefault="00E56A9A" w:rsidP="005E5F23">
            <w:r w:rsidRPr="00E56A9A">
              <w:t>Пример:</w:t>
            </w:r>
          </w:p>
          <w:p w:rsidR="00E56A9A" w:rsidRPr="00493D69" w:rsidRDefault="00E56A9A" w:rsidP="005E5F23">
            <w:pPr>
              <w:rPr>
                <w:i/>
              </w:rPr>
            </w:pPr>
            <w:r w:rsidRPr="00493D69">
              <w:rPr>
                <w:i/>
              </w:rPr>
              <w:t>графика не нужна</w:t>
            </w:r>
          </w:p>
          <w:p w:rsidR="00E56A9A" w:rsidRPr="00493D69" w:rsidRDefault="00E56A9A" w:rsidP="005E5F23">
            <w:pPr>
              <w:rPr>
                <w:i/>
              </w:rPr>
            </w:pPr>
            <w:r w:rsidRPr="00493D69">
              <w:rPr>
                <w:i/>
              </w:rPr>
              <w:t>абстракции</w:t>
            </w:r>
          </w:p>
          <w:p w:rsidR="00E56A9A" w:rsidRPr="00493D69" w:rsidRDefault="00E56A9A" w:rsidP="005E5F23">
            <w:pPr>
              <w:rPr>
                <w:i/>
              </w:rPr>
            </w:pPr>
            <w:r w:rsidRPr="00493D69">
              <w:rPr>
                <w:i/>
              </w:rPr>
              <w:t>люди</w:t>
            </w:r>
          </w:p>
          <w:p w:rsidR="00E56A9A" w:rsidRPr="00493D69" w:rsidRDefault="00E56A9A" w:rsidP="005E5F23">
            <w:pPr>
              <w:rPr>
                <w:i/>
              </w:rPr>
            </w:pPr>
            <w:r w:rsidRPr="00493D69">
              <w:rPr>
                <w:i/>
              </w:rPr>
              <w:t>животные</w:t>
            </w:r>
          </w:p>
          <w:p w:rsidR="00E56A9A" w:rsidRPr="00493D69" w:rsidRDefault="00E56A9A" w:rsidP="005E5F23">
            <w:pPr>
              <w:rPr>
                <w:i/>
              </w:rPr>
            </w:pPr>
            <w:r w:rsidRPr="00493D69">
              <w:rPr>
                <w:i/>
              </w:rPr>
              <w:t>растения</w:t>
            </w:r>
          </w:p>
          <w:p w:rsidR="00E56A9A" w:rsidRPr="00493D69" w:rsidRDefault="00E56A9A" w:rsidP="005E5F23">
            <w:pPr>
              <w:rPr>
                <w:i/>
              </w:rPr>
            </w:pPr>
            <w:r w:rsidRPr="00493D69">
              <w:rPr>
                <w:i/>
              </w:rPr>
              <w:t>техника</w:t>
            </w:r>
          </w:p>
          <w:p w:rsidR="00E56A9A" w:rsidRPr="00493D69" w:rsidRDefault="00E56A9A" w:rsidP="005E5F23">
            <w:pPr>
              <w:rPr>
                <w:i/>
              </w:rPr>
            </w:pPr>
            <w:r w:rsidRPr="00493D69">
              <w:rPr>
                <w:i/>
              </w:rPr>
              <w:t>бытовые предметы</w:t>
            </w:r>
          </w:p>
          <w:p w:rsidR="00E56A9A" w:rsidRPr="00493D69" w:rsidRDefault="00E56A9A" w:rsidP="005E5F23">
            <w:pPr>
              <w:rPr>
                <w:i/>
              </w:rPr>
            </w:pPr>
            <w:r w:rsidRPr="00493D69">
              <w:rPr>
                <w:i/>
              </w:rPr>
              <w:t>неживая природа (указать примеры)</w:t>
            </w:r>
          </w:p>
          <w:p w:rsidR="00E56A9A" w:rsidRPr="00493D69" w:rsidRDefault="00E56A9A" w:rsidP="005E5F23">
            <w:pPr>
              <w:rPr>
                <w:i/>
              </w:rPr>
            </w:pPr>
            <w:r w:rsidRPr="00493D69">
              <w:rPr>
                <w:i/>
              </w:rPr>
              <w:t>орнаменты</w:t>
            </w:r>
          </w:p>
          <w:p w:rsidR="00E56A9A" w:rsidRPr="00493D69" w:rsidRDefault="00E56A9A" w:rsidP="005E5F23">
            <w:pPr>
              <w:rPr>
                <w:i/>
              </w:rPr>
            </w:pPr>
            <w:r w:rsidRPr="00493D69">
              <w:rPr>
                <w:i/>
              </w:rPr>
              <w:t>специфическая графика (предоставление материала обязательно)</w:t>
            </w:r>
          </w:p>
          <w:p w:rsidR="00E56A9A" w:rsidRPr="00493D69" w:rsidRDefault="00E56A9A" w:rsidP="005E5F23">
            <w:pPr>
              <w:rPr>
                <w:i/>
              </w:rPr>
            </w:pPr>
            <w:r w:rsidRPr="00493D69">
              <w:rPr>
                <w:i/>
              </w:rPr>
              <w:t>на усмотрение дизайнера</w:t>
            </w:r>
          </w:p>
          <w:p w:rsidR="00E56A9A" w:rsidRPr="00E03B13" w:rsidRDefault="00E56A9A" w:rsidP="005E5F23">
            <w:r w:rsidRPr="00493D69">
              <w:rPr>
                <w:i/>
              </w:rPr>
              <w:t>другое (перечислить)</w:t>
            </w:r>
          </w:p>
        </w:tc>
        <w:tc>
          <w:tcPr>
            <w:tcW w:w="2328" w:type="pct"/>
          </w:tcPr>
          <w:p w:rsidR="00E56A9A" w:rsidRPr="00493D69" w:rsidRDefault="00E56A9A" w:rsidP="00493D69"/>
        </w:tc>
      </w:tr>
      <w:tr w:rsidR="00E56A9A" w:rsidRPr="00E56A9A" w:rsidTr="006F5FC0">
        <w:trPr>
          <w:cantSplit/>
          <w:trHeight w:val="1038"/>
          <w:jc w:val="center"/>
        </w:trPr>
        <w:tc>
          <w:tcPr>
            <w:tcW w:w="2672" w:type="pct"/>
            <w:hideMark/>
          </w:tcPr>
          <w:p w:rsidR="00E56A9A" w:rsidRPr="00E03B13" w:rsidRDefault="00D273E5" w:rsidP="005E5F23">
            <w:pPr>
              <w:rPr>
                <w:rFonts w:eastAsia="Tahoma" w:cs="Tahoma"/>
                <w:b/>
                <w:shd w:val="clear" w:color="auto" w:fill="FFFFFF"/>
              </w:rPr>
            </w:pPr>
            <w:r w:rsidRPr="00D273E5">
              <w:rPr>
                <w:rFonts w:eastAsia="Tahoma" w:cs="Tahoma"/>
                <w:b/>
                <w:shd w:val="clear" w:color="auto" w:fill="FFFFFF"/>
              </w:rPr>
              <w:t>Насыщенность графикой</w:t>
            </w:r>
          </w:p>
          <w:p w:rsidR="00E56A9A" w:rsidRPr="00E56A9A" w:rsidRDefault="00E56A9A" w:rsidP="00493D69">
            <w:pPr>
              <w:rPr>
                <w:rFonts w:eastAsia="Tahoma" w:cs="Tahoma"/>
                <w:shd w:val="clear" w:color="auto" w:fill="FFFFFF"/>
              </w:rPr>
            </w:pPr>
            <w:r w:rsidRPr="00E56A9A">
              <w:rPr>
                <w:rFonts w:eastAsia="Tahoma" w:cs="Tahoma"/>
                <w:shd w:val="clear" w:color="auto" w:fill="FFFFFF"/>
              </w:rPr>
              <w:t>Пример:</w:t>
            </w:r>
            <w:r w:rsidR="00493D69">
              <w:rPr>
                <w:rFonts w:eastAsia="Tahoma" w:cs="Tahoma"/>
                <w:shd w:val="clear" w:color="auto" w:fill="FFFFFF"/>
              </w:rPr>
              <w:t xml:space="preserve"> </w:t>
            </w:r>
            <w:r w:rsidRPr="00493D69">
              <w:rPr>
                <w:rFonts w:eastAsia="Tahoma" w:cs="Tahoma"/>
                <w:i/>
                <w:shd w:val="clear" w:color="auto" w:fill="FFFFFF"/>
              </w:rPr>
              <w:t>много графики</w:t>
            </w:r>
            <w:r w:rsidR="00493D69">
              <w:rPr>
                <w:rFonts w:eastAsia="Tahoma" w:cs="Tahoma"/>
                <w:i/>
                <w:shd w:val="clear" w:color="auto" w:fill="FFFFFF"/>
              </w:rPr>
              <w:t xml:space="preserve">, </w:t>
            </w:r>
            <w:r w:rsidRPr="00493D69">
              <w:rPr>
                <w:rFonts w:eastAsia="Tahoma" w:cs="Tahoma"/>
                <w:i/>
                <w:shd w:val="clear" w:color="auto" w:fill="FFFFFF"/>
              </w:rPr>
              <w:t>средняя</w:t>
            </w:r>
            <w:r w:rsidR="00493D69">
              <w:rPr>
                <w:rFonts w:eastAsia="Tahoma" w:cs="Tahoma"/>
                <w:i/>
                <w:shd w:val="clear" w:color="auto" w:fill="FFFFFF"/>
              </w:rPr>
              <w:t xml:space="preserve">, минимальна, </w:t>
            </w:r>
            <w:r w:rsidRPr="00493D69">
              <w:rPr>
                <w:rFonts w:eastAsia="Tahoma" w:cs="Tahoma"/>
                <w:i/>
                <w:shd w:val="clear" w:color="auto" w:fill="FFFFFF"/>
              </w:rPr>
              <w:t>другое</w:t>
            </w:r>
          </w:p>
        </w:tc>
        <w:tc>
          <w:tcPr>
            <w:tcW w:w="2328" w:type="pct"/>
          </w:tcPr>
          <w:p w:rsidR="00E56A9A" w:rsidRPr="00493D69" w:rsidRDefault="00E56A9A" w:rsidP="00493D69">
            <w:pPr>
              <w:rPr>
                <w:shd w:val="clear" w:color="auto" w:fill="FFFFFF"/>
              </w:rPr>
            </w:pPr>
          </w:p>
        </w:tc>
      </w:tr>
      <w:tr w:rsidR="00E56A9A" w:rsidRPr="00E56A9A" w:rsidTr="006F5FC0">
        <w:trPr>
          <w:cantSplit/>
          <w:trHeight w:val="848"/>
          <w:jc w:val="center"/>
        </w:trPr>
        <w:tc>
          <w:tcPr>
            <w:tcW w:w="2672" w:type="pct"/>
            <w:hideMark/>
          </w:tcPr>
          <w:p w:rsidR="00E56A9A" w:rsidRPr="00D273E5" w:rsidRDefault="00E56A9A" w:rsidP="005E5F23">
            <w:pPr>
              <w:rPr>
                <w:b/>
              </w:rPr>
            </w:pPr>
            <w:r w:rsidRPr="00D273E5">
              <w:rPr>
                <w:b/>
              </w:rPr>
              <w:t>Количество вариантов дизайна</w:t>
            </w:r>
          </w:p>
          <w:p w:rsidR="00E56A9A" w:rsidRPr="00E56A9A" w:rsidRDefault="00E56A9A" w:rsidP="00D273E5">
            <w:r w:rsidRPr="00E56A9A">
              <w:t>Пример:</w:t>
            </w:r>
            <w:r w:rsidR="00D273E5">
              <w:t xml:space="preserve"> </w:t>
            </w:r>
            <w:r w:rsidRPr="00E56A9A">
              <w:t>1</w:t>
            </w:r>
            <w:r w:rsidR="00D273E5">
              <w:t xml:space="preserve">, </w:t>
            </w:r>
            <w:r w:rsidRPr="00E56A9A">
              <w:t>2</w:t>
            </w:r>
            <w:r w:rsidR="00D273E5">
              <w:t xml:space="preserve">, </w:t>
            </w:r>
            <w:r w:rsidRPr="00E56A9A">
              <w:t>Другое (указать)</w:t>
            </w:r>
          </w:p>
        </w:tc>
        <w:tc>
          <w:tcPr>
            <w:tcW w:w="2328" w:type="pct"/>
          </w:tcPr>
          <w:p w:rsidR="00E56A9A" w:rsidRPr="00E56A9A" w:rsidRDefault="00E56A9A" w:rsidP="00493D69"/>
          <w:p w:rsidR="00E56A9A" w:rsidRPr="00E56A9A" w:rsidRDefault="00E56A9A" w:rsidP="00493D69">
            <w:pPr>
              <w:rPr>
                <w:sz w:val="26"/>
              </w:rPr>
            </w:pPr>
          </w:p>
        </w:tc>
      </w:tr>
      <w:tr w:rsidR="00E56A9A" w:rsidRPr="00E56A9A" w:rsidTr="006F5FC0">
        <w:trPr>
          <w:cantSplit/>
          <w:trHeight w:val="1266"/>
          <w:jc w:val="center"/>
        </w:trPr>
        <w:tc>
          <w:tcPr>
            <w:tcW w:w="2672" w:type="pct"/>
            <w:hideMark/>
          </w:tcPr>
          <w:p w:rsidR="00E56A9A" w:rsidRPr="00D273E5" w:rsidRDefault="00E56A9A" w:rsidP="005E5F23">
            <w:pPr>
              <w:rPr>
                <w:b/>
              </w:rPr>
            </w:pPr>
            <w:r w:rsidRPr="00D273E5">
              <w:rPr>
                <w:b/>
              </w:rPr>
              <w:t>Различны ли главная и внутренняя страницы сайта?</w:t>
            </w:r>
          </w:p>
          <w:p w:rsidR="00E56A9A" w:rsidRPr="00E56A9A" w:rsidRDefault="00E56A9A" w:rsidP="005E5F23">
            <w:r w:rsidRPr="00E56A9A">
              <w:t>Пример:</w:t>
            </w:r>
          </w:p>
          <w:p w:rsidR="00E56A9A" w:rsidRPr="00D273E5" w:rsidRDefault="00E56A9A" w:rsidP="005E5F23">
            <w:pPr>
              <w:rPr>
                <w:i/>
              </w:rPr>
            </w:pPr>
            <w:r w:rsidRPr="00D273E5">
              <w:rPr>
                <w:i/>
              </w:rPr>
              <w:t>Да, различны, поэтому необходимо изготовление дизайн-макета как главной, так и внутренней страниц сайта</w:t>
            </w:r>
          </w:p>
          <w:p w:rsidR="00E56A9A" w:rsidRPr="00D273E5" w:rsidRDefault="00E56A9A" w:rsidP="005E5F23">
            <w:pPr>
              <w:rPr>
                <w:i/>
              </w:rPr>
            </w:pPr>
            <w:r w:rsidRPr="00D273E5">
              <w:rPr>
                <w:i/>
              </w:rPr>
              <w:t>Нет, одинаковы, предполагается «сквозной» дизайн всех страниц, поэтому необходимо создание дизайна только для главной страницы</w:t>
            </w:r>
          </w:p>
          <w:p w:rsidR="00E56A9A" w:rsidRPr="00E56A9A" w:rsidRDefault="00E56A9A" w:rsidP="005E5F23">
            <w:r w:rsidRPr="00E56A9A">
              <w:t>Другое (описать)</w:t>
            </w:r>
          </w:p>
        </w:tc>
        <w:tc>
          <w:tcPr>
            <w:tcW w:w="2328" w:type="pct"/>
          </w:tcPr>
          <w:p w:rsidR="00E56A9A" w:rsidRPr="00E56A9A" w:rsidRDefault="00E56A9A" w:rsidP="00493D69"/>
        </w:tc>
      </w:tr>
      <w:tr w:rsidR="00E56A9A" w:rsidRPr="00E56A9A" w:rsidTr="006F5FC0">
        <w:trPr>
          <w:cantSplit/>
          <w:trHeight w:val="297"/>
          <w:jc w:val="center"/>
        </w:trPr>
        <w:tc>
          <w:tcPr>
            <w:tcW w:w="2672" w:type="pct"/>
            <w:hideMark/>
          </w:tcPr>
          <w:p w:rsidR="00E56A9A" w:rsidRPr="00D273E5" w:rsidRDefault="00D273E5" w:rsidP="005E5F23">
            <w:pPr>
              <w:rPr>
                <w:b/>
              </w:rPr>
            </w:pPr>
            <w:r w:rsidRPr="00D273E5">
              <w:rPr>
                <w:b/>
              </w:rPr>
              <w:t>Необходима-</w:t>
            </w:r>
            <w:r w:rsidR="00E56A9A" w:rsidRPr="00D273E5">
              <w:rPr>
                <w:b/>
              </w:rPr>
              <w:t xml:space="preserve">ли </w:t>
            </w:r>
            <w:proofErr w:type="spellStart"/>
            <w:r w:rsidR="00E56A9A" w:rsidRPr="00D273E5">
              <w:rPr>
                <w:b/>
              </w:rPr>
              <w:t>флеш</w:t>
            </w:r>
            <w:proofErr w:type="spellEnd"/>
            <w:r w:rsidR="00E56A9A" w:rsidRPr="00D273E5">
              <w:rPr>
                <w:b/>
              </w:rPr>
              <w:t>-анимация?</w:t>
            </w:r>
          </w:p>
        </w:tc>
        <w:tc>
          <w:tcPr>
            <w:tcW w:w="2328" w:type="pct"/>
          </w:tcPr>
          <w:p w:rsidR="00E56A9A" w:rsidRPr="00E56A9A" w:rsidRDefault="00E56A9A" w:rsidP="00493D69"/>
        </w:tc>
      </w:tr>
      <w:tr w:rsidR="00E56A9A" w:rsidRPr="00E56A9A" w:rsidTr="006F5FC0">
        <w:trPr>
          <w:cantSplit/>
          <w:trHeight w:val="588"/>
          <w:jc w:val="center"/>
        </w:trPr>
        <w:tc>
          <w:tcPr>
            <w:tcW w:w="2672" w:type="pct"/>
          </w:tcPr>
          <w:p w:rsidR="00E56A9A" w:rsidRPr="00D273E5" w:rsidRDefault="00E56A9A" w:rsidP="005E5F23">
            <w:pPr>
              <w:rPr>
                <w:b/>
              </w:rPr>
            </w:pPr>
            <w:r w:rsidRPr="00D273E5">
              <w:rPr>
                <w:b/>
              </w:rPr>
              <w:t xml:space="preserve">Наличие счетчиков для сбора статистики </w:t>
            </w:r>
          </w:p>
        </w:tc>
        <w:tc>
          <w:tcPr>
            <w:tcW w:w="2328" w:type="pct"/>
            <w:hideMark/>
          </w:tcPr>
          <w:p w:rsidR="00E56A9A" w:rsidRPr="00E56A9A" w:rsidRDefault="00493D69" w:rsidP="00493D69">
            <w:r>
              <w:t>Да</w:t>
            </w:r>
          </w:p>
        </w:tc>
      </w:tr>
      <w:tr w:rsidR="00E56A9A" w:rsidRPr="00E56A9A" w:rsidTr="006F5FC0">
        <w:trPr>
          <w:cantSplit/>
          <w:trHeight w:val="3514"/>
          <w:jc w:val="center"/>
        </w:trPr>
        <w:tc>
          <w:tcPr>
            <w:tcW w:w="2672" w:type="pct"/>
            <w:hideMark/>
          </w:tcPr>
          <w:p w:rsidR="00E56A9A" w:rsidRPr="00D273E5" w:rsidRDefault="00E56A9A" w:rsidP="005E5F23">
            <w:pPr>
              <w:rPr>
                <w:b/>
              </w:rPr>
            </w:pPr>
            <w:r w:rsidRPr="00D273E5">
              <w:rPr>
                <w:b/>
              </w:rPr>
              <w:lastRenderedPageBreak/>
              <w:t>Иллюстрации</w:t>
            </w:r>
          </w:p>
          <w:p w:rsidR="00E56A9A" w:rsidRPr="00D273E5" w:rsidRDefault="00E56A9A" w:rsidP="005E5F23">
            <w:pPr>
              <w:rPr>
                <w:i/>
              </w:rPr>
            </w:pPr>
            <w:r w:rsidRPr="00D273E5">
              <w:rPr>
                <w:i/>
              </w:rPr>
              <w:t>Не требуются. На сайте предполагается использование готовых клипартов из стоков, а также простая графика.</w:t>
            </w:r>
          </w:p>
          <w:p w:rsidR="00E56A9A" w:rsidRPr="00D273E5" w:rsidRDefault="00E56A9A" w:rsidP="005E5F23">
            <w:pPr>
              <w:rPr>
                <w:i/>
              </w:rPr>
            </w:pPr>
            <w:r w:rsidRPr="00D273E5">
              <w:rPr>
                <w:i/>
              </w:rPr>
              <w:t>Требуются. Все иллюстрации будут предоставлены заказчиком.</w:t>
            </w:r>
          </w:p>
          <w:p w:rsidR="00E56A9A" w:rsidRPr="00D273E5" w:rsidRDefault="00E56A9A" w:rsidP="005E5F23">
            <w:pPr>
              <w:rPr>
                <w:i/>
              </w:rPr>
            </w:pPr>
            <w:r w:rsidRPr="00D273E5">
              <w:rPr>
                <w:i/>
              </w:rPr>
              <w:t>Требуются. У заказчика есть конкретные требования к качеству и количеству иллюстраций (список требований приложить к брифу). Заказчик готов оплатить данный вид работ.</w:t>
            </w:r>
          </w:p>
          <w:p w:rsidR="00E56A9A" w:rsidRPr="00E56A9A" w:rsidRDefault="00E56A9A" w:rsidP="005E5F23">
            <w:r w:rsidRPr="00D273E5">
              <w:rPr>
                <w:i/>
              </w:rPr>
              <w:t>Требуются. Заказчик хочет уникальную графику на проект, однако не имеет конкретного представления о ней. Заказчик готов доверить этот вопрос дизайнеру и оплатить данный вид работ.</w:t>
            </w:r>
          </w:p>
        </w:tc>
        <w:tc>
          <w:tcPr>
            <w:tcW w:w="2328" w:type="pct"/>
          </w:tcPr>
          <w:p w:rsidR="00E56A9A" w:rsidRPr="00E56A9A" w:rsidRDefault="00E56A9A" w:rsidP="00493D69"/>
        </w:tc>
      </w:tr>
      <w:tr w:rsidR="00E56A9A" w:rsidRPr="00E56A9A" w:rsidTr="006F5FC0">
        <w:trPr>
          <w:cantSplit/>
          <w:trHeight w:val="392"/>
          <w:jc w:val="center"/>
        </w:trPr>
        <w:tc>
          <w:tcPr>
            <w:tcW w:w="2672" w:type="pct"/>
            <w:hideMark/>
          </w:tcPr>
          <w:p w:rsidR="00E56A9A" w:rsidRPr="00D273E5" w:rsidRDefault="00E56A9A" w:rsidP="005E5F23">
            <w:pPr>
              <w:rPr>
                <w:b/>
                <w:lang w:val="en-US"/>
              </w:rPr>
            </w:pPr>
            <w:r w:rsidRPr="00D273E5">
              <w:rPr>
                <w:b/>
              </w:rPr>
              <w:t>Создание карты проезда</w:t>
            </w:r>
          </w:p>
        </w:tc>
        <w:tc>
          <w:tcPr>
            <w:tcW w:w="2328" w:type="pct"/>
          </w:tcPr>
          <w:p w:rsidR="00E56A9A" w:rsidRPr="00E56A9A" w:rsidRDefault="00E56A9A" w:rsidP="00493D69"/>
        </w:tc>
      </w:tr>
      <w:tr w:rsidR="00E56A9A" w:rsidRPr="00E56A9A" w:rsidTr="006F5FC0">
        <w:trPr>
          <w:cantSplit/>
          <w:trHeight w:val="2025"/>
          <w:jc w:val="center"/>
        </w:trPr>
        <w:tc>
          <w:tcPr>
            <w:tcW w:w="2672" w:type="pct"/>
            <w:hideMark/>
          </w:tcPr>
          <w:p w:rsidR="00E56A9A" w:rsidRPr="00D273E5" w:rsidRDefault="00E56A9A" w:rsidP="005E5F23">
            <w:pPr>
              <w:rPr>
                <w:b/>
              </w:rPr>
            </w:pPr>
            <w:r w:rsidRPr="00D273E5">
              <w:rPr>
                <w:b/>
              </w:rPr>
              <w:t>Особые пожелания по дизайну</w:t>
            </w:r>
          </w:p>
        </w:tc>
        <w:tc>
          <w:tcPr>
            <w:tcW w:w="2328" w:type="pct"/>
          </w:tcPr>
          <w:p w:rsidR="00E56A9A" w:rsidRPr="00704042" w:rsidRDefault="00E56A9A" w:rsidP="00704042">
            <w:pPr>
              <w:rPr>
                <w:lang w:val="en-US"/>
              </w:rPr>
            </w:pPr>
          </w:p>
        </w:tc>
      </w:tr>
    </w:tbl>
    <w:p w:rsidR="00E56A9A" w:rsidRPr="00E56A9A" w:rsidRDefault="00E56A9A" w:rsidP="00E56A9A">
      <w:pPr>
        <w:rPr>
          <w:rFonts w:ascii="Arial" w:hAnsi="Arial" w:cs="Arial"/>
          <w:szCs w:val="20"/>
        </w:rPr>
      </w:pPr>
    </w:p>
    <w:p w:rsidR="00E56A9A" w:rsidRPr="00E56A9A" w:rsidRDefault="00E56A9A" w:rsidP="00E56A9A">
      <w:pPr>
        <w:pStyle w:val="3"/>
        <w:rPr>
          <w:sz w:val="26"/>
          <w:lang w:val="en-US"/>
        </w:rPr>
      </w:pPr>
      <w:r w:rsidRPr="00E56A9A">
        <w:t>10. Структура страниц</w:t>
      </w:r>
    </w:p>
    <w:tbl>
      <w:tblPr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494"/>
        <w:gridCol w:w="4787"/>
      </w:tblGrid>
      <w:tr w:rsidR="00E56A9A" w:rsidRPr="00E56A9A" w:rsidTr="006F5FC0">
        <w:trPr>
          <w:cantSplit/>
          <w:trHeight w:val="849"/>
          <w:jc w:val="center"/>
        </w:trPr>
        <w:tc>
          <w:tcPr>
            <w:tcW w:w="2672" w:type="pct"/>
            <w:hideMark/>
          </w:tcPr>
          <w:p w:rsidR="00E56A9A" w:rsidRPr="00E56A9A" w:rsidRDefault="00E56A9A" w:rsidP="005E5F23">
            <w:r w:rsidRPr="007447AE">
              <w:rPr>
                <w:b/>
              </w:rPr>
              <w:t>Структура сайта</w:t>
            </w:r>
            <w:r w:rsidRPr="00E56A9A">
              <w:t xml:space="preserve"> (меню, подменю и т.д.)</w:t>
            </w:r>
          </w:p>
        </w:tc>
        <w:tc>
          <w:tcPr>
            <w:tcW w:w="2328" w:type="pct"/>
          </w:tcPr>
          <w:p w:rsidR="00E56A9A" w:rsidRPr="00E56A9A" w:rsidRDefault="00E56A9A" w:rsidP="00493D69"/>
        </w:tc>
      </w:tr>
      <w:tr w:rsidR="00E56A9A" w:rsidRPr="00E56A9A" w:rsidTr="006F5FC0">
        <w:trPr>
          <w:cantSplit/>
          <w:trHeight w:val="2072"/>
          <w:jc w:val="center"/>
        </w:trPr>
        <w:tc>
          <w:tcPr>
            <w:tcW w:w="2672" w:type="pct"/>
            <w:hideMark/>
          </w:tcPr>
          <w:p w:rsidR="00493D69" w:rsidRPr="00493D69" w:rsidRDefault="00E56A9A" w:rsidP="005E5F23">
            <w:r w:rsidRPr="007447AE">
              <w:rPr>
                <w:b/>
              </w:rPr>
              <w:t>Блоки и элементы, обязательно присутствующие на главной странице</w:t>
            </w:r>
            <w:r w:rsidRPr="00E56A9A">
              <w:t xml:space="preserve"> (перечисление)</w:t>
            </w:r>
            <w:r w:rsidR="00493D69">
              <w:t xml:space="preserve"> </w:t>
            </w:r>
          </w:p>
        </w:tc>
        <w:tc>
          <w:tcPr>
            <w:tcW w:w="2328" w:type="pct"/>
          </w:tcPr>
          <w:p w:rsidR="00E56A9A" w:rsidRPr="006F5FC0" w:rsidRDefault="00E56A9A" w:rsidP="00493D69"/>
        </w:tc>
      </w:tr>
      <w:tr w:rsidR="00E56A9A" w:rsidRPr="00E56A9A" w:rsidTr="006F5FC0">
        <w:trPr>
          <w:cantSplit/>
          <w:trHeight w:val="887"/>
          <w:jc w:val="center"/>
        </w:trPr>
        <w:tc>
          <w:tcPr>
            <w:tcW w:w="2672" w:type="pct"/>
          </w:tcPr>
          <w:p w:rsidR="00E56A9A" w:rsidRPr="007447AE" w:rsidRDefault="00E56A9A" w:rsidP="005E5F23">
            <w:pPr>
              <w:rPr>
                <w:b/>
              </w:rPr>
            </w:pPr>
            <w:r w:rsidRPr="007447AE">
              <w:rPr>
                <w:b/>
              </w:rPr>
              <w:lastRenderedPageBreak/>
              <w:t>Баннеры</w:t>
            </w:r>
          </w:p>
          <w:p w:rsidR="00E56A9A" w:rsidRPr="00E56A9A" w:rsidRDefault="00E56A9A" w:rsidP="005E5F23">
            <w:r w:rsidRPr="00E56A9A">
              <w:t>Пример:</w:t>
            </w:r>
          </w:p>
          <w:p w:rsidR="00E56A9A" w:rsidRPr="00493D69" w:rsidRDefault="00E56A9A" w:rsidP="005E5F23">
            <w:pPr>
              <w:rPr>
                <w:i/>
              </w:rPr>
            </w:pPr>
            <w:r w:rsidRPr="00493D69">
              <w:rPr>
                <w:i/>
              </w:rPr>
              <w:t>Баннеры на страницах не планируются</w:t>
            </w:r>
          </w:p>
          <w:p w:rsidR="00E56A9A" w:rsidRPr="00493D69" w:rsidRDefault="00E56A9A" w:rsidP="005E5F23">
            <w:pPr>
              <w:rPr>
                <w:i/>
              </w:rPr>
            </w:pPr>
            <w:r w:rsidRPr="00493D69">
              <w:rPr>
                <w:i/>
              </w:rPr>
              <w:t>Планируются баннеры (указать количество, требования к расположению и размеры)</w:t>
            </w:r>
          </w:p>
          <w:p w:rsidR="00E56A9A" w:rsidRPr="00E56A9A" w:rsidRDefault="00E56A9A" w:rsidP="005E5F23"/>
        </w:tc>
        <w:tc>
          <w:tcPr>
            <w:tcW w:w="2328" w:type="pct"/>
          </w:tcPr>
          <w:p w:rsidR="00E56A9A" w:rsidRPr="00E56A9A" w:rsidRDefault="00E56A9A" w:rsidP="00493D69"/>
        </w:tc>
      </w:tr>
    </w:tbl>
    <w:p w:rsidR="00E56A9A" w:rsidRPr="00E56A9A" w:rsidRDefault="00E56A9A" w:rsidP="00E56A9A">
      <w:pPr>
        <w:rPr>
          <w:rFonts w:ascii="Georgia" w:hAnsi="Georgia" w:cs="Arial"/>
          <w:b/>
          <w:sz w:val="26"/>
        </w:rPr>
      </w:pPr>
    </w:p>
    <w:p w:rsidR="00E56A9A" w:rsidRPr="00E03B13" w:rsidRDefault="00E56A9A" w:rsidP="00E56A9A">
      <w:pPr>
        <w:pStyle w:val="3"/>
      </w:pPr>
      <w:r w:rsidRPr="00E56A9A">
        <w:t>11. Модули сайта (выбор необходимых функций сайта)</w:t>
      </w:r>
    </w:p>
    <w:tbl>
      <w:tblPr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494"/>
        <w:gridCol w:w="1703"/>
        <w:gridCol w:w="3084"/>
      </w:tblGrid>
      <w:tr w:rsidR="00E56A9A" w:rsidRPr="00E56A9A" w:rsidTr="006F5FC0">
        <w:trPr>
          <w:cantSplit/>
          <w:trHeight w:val="406"/>
          <w:jc w:val="center"/>
        </w:trPr>
        <w:tc>
          <w:tcPr>
            <w:tcW w:w="2672" w:type="pct"/>
            <w:vAlign w:val="center"/>
          </w:tcPr>
          <w:p w:rsidR="00E56A9A" w:rsidRPr="00E56A9A" w:rsidRDefault="00E56A9A" w:rsidP="00CE1122">
            <w:pPr>
              <w:jc w:val="center"/>
            </w:pPr>
          </w:p>
          <w:p w:rsidR="00E56A9A" w:rsidRPr="00E56A9A" w:rsidRDefault="00E56A9A" w:rsidP="00CE1122">
            <w:pPr>
              <w:jc w:val="center"/>
            </w:pPr>
          </w:p>
        </w:tc>
        <w:tc>
          <w:tcPr>
            <w:tcW w:w="828" w:type="pct"/>
            <w:vAlign w:val="center"/>
          </w:tcPr>
          <w:p w:rsidR="00E56A9A" w:rsidRPr="00E56A9A" w:rsidRDefault="00E56A9A" w:rsidP="00CE1122">
            <w:pPr>
              <w:jc w:val="center"/>
              <w:rPr>
                <w:sz w:val="26"/>
              </w:rPr>
            </w:pPr>
            <w:r w:rsidRPr="00E56A9A">
              <w:t>Да/нет</w:t>
            </w:r>
          </w:p>
        </w:tc>
        <w:tc>
          <w:tcPr>
            <w:tcW w:w="1500" w:type="pct"/>
            <w:vAlign w:val="center"/>
            <w:hideMark/>
          </w:tcPr>
          <w:p w:rsidR="00E56A9A" w:rsidRPr="00E56A9A" w:rsidRDefault="00E56A9A" w:rsidP="00CE1122">
            <w:pPr>
              <w:jc w:val="center"/>
              <w:rPr>
                <w:sz w:val="26"/>
              </w:rPr>
            </w:pPr>
            <w:r w:rsidRPr="00E56A9A">
              <w:t>Примеры выполнения (если есть; адреса сайтов)</w:t>
            </w:r>
          </w:p>
        </w:tc>
      </w:tr>
      <w:tr w:rsidR="00E56A9A" w:rsidRPr="00E56A9A" w:rsidTr="006F5FC0">
        <w:trPr>
          <w:trHeight w:val="177"/>
          <w:jc w:val="center"/>
        </w:trPr>
        <w:tc>
          <w:tcPr>
            <w:tcW w:w="2672" w:type="pct"/>
            <w:hideMark/>
          </w:tcPr>
          <w:p w:rsidR="00E56A9A" w:rsidRPr="00E56A9A" w:rsidRDefault="00E56A9A" w:rsidP="00CE1122">
            <w:r w:rsidRPr="00E56A9A">
              <w:t>Поиск по сайту</w:t>
            </w:r>
          </w:p>
        </w:tc>
        <w:tc>
          <w:tcPr>
            <w:tcW w:w="828" w:type="pct"/>
          </w:tcPr>
          <w:p w:rsidR="00E56A9A" w:rsidRPr="00E56A9A" w:rsidRDefault="00E56A9A" w:rsidP="00493D69">
            <w:pPr>
              <w:jc w:val="center"/>
            </w:pPr>
          </w:p>
        </w:tc>
        <w:tc>
          <w:tcPr>
            <w:tcW w:w="1500" w:type="pct"/>
          </w:tcPr>
          <w:p w:rsidR="00E56A9A" w:rsidRPr="00E56A9A" w:rsidRDefault="00E56A9A" w:rsidP="00493D69"/>
        </w:tc>
      </w:tr>
      <w:tr w:rsidR="00E56A9A" w:rsidRPr="00E56A9A" w:rsidTr="006F5FC0">
        <w:trPr>
          <w:trHeight w:val="177"/>
          <w:jc w:val="center"/>
        </w:trPr>
        <w:tc>
          <w:tcPr>
            <w:tcW w:w="2672" w:type="pct"/>
            <w:hideMark/>
          </w:tcPr>
          <w:p w:rsidR="00E56A9A" w:rsidRPr="00E56A9A" w:rsidRDefault="00E56A9A" w:rsidP="00CE1122">
            <w:r w:rsidRPr="00E56A9A">
              <w:t>Поиск по каталогу товаров и услуг с заданием параметров (расширенный поиск)</w:t>
            </w:r>
          </w:p>
        </w:tc>
        <w:tc>
          <w:tcPr>
            <w:tcW w:w="828" w:type="pct"/>
          </w:tcPr>
          <w:p w:rsidR="00E56A9A" w:rsidRPr="00E56A9A" w:rsidRDefault="00E56A9A" w:rsidP="00493D69">
            <w:pPr>
              <w:jc w:val="center"/>
            </w:pPr>
          </w:p>
        </w:tc>
        <w:tc>
          <w:tcPr>
            <w:tcW w:w="1500" w:type="pct"/>
          </w:tcPr>
          <w:p w:rsidR="00E56A9A" w:rsidRPr="00E56A9A" w:rsidRDefault="00E56A9A" w:rsidP="00493D69"/>
        </w:tc>
      </w:tr>
      <w:tr w:rsidR="00E56A9A" w:rsidRPr="00E56A9A" w:rsidTr="006F5FC0">
        <w:trPr>
          <w:trHeight w:val="177"/>
          <w:jc w:val="center"/>
        </w:trPr>
        <w:tc>
          <w:tcPr>
            <w:tcW w:w="2672" w:type="pct"/>
            <w:hideMark/>
          </w:tcPr>
          <w:p w:rsidR="00E56A9A" w:rsidRPr="00E56A9A" w:rsidRDefault="00E56A9A" w:rsidP="00CE1122">
            <w:r w:rsidRPr="00E56A9A">
              <w:t>Информационные блоки</w:t>
            </w:r>
          </w:p>
        </w:tc>
        <w:tc>
          <w:tcPr>
            <w:tcW w:w="828" w:type="pct"/>
          </w:tcPr>
          <w:p w:rsidR="00E56A9A" w:rsidRPr="00E56A9A" w:rsidRDefault="00E56A9A" w:rsidP="00493D69">
            <w:pPr>
              <w:jc w:val="center"/>
            </w:pPr>
          </w:p>
        </w:tc>
        <w:tc>
          <w:tcPr>
            <w:tcW w:w="1500" w:type="pct"/>
          </w:tcPr>
          <w:p w:rsidR="00E56A9A" w:rsidRPr="00E56A9A" w:rsidRDefault="00E56A9A" w:rsidP="00493D69"/>
        </w:tc>
      </w:tr>
      <w:tr w:rsidR="00E56A9A" w:rsidRPr="00E56A9A" w:rsidTr="006F5FC0">
        <w:trPr>
          <w:trHeight w:val="177"/>
          <w:jc w:val="center"/>
        </w:trPr>
        <w:tc>
          <w:tcPr>
            <w:tcW w:w="2672" w:type="pct"/>
            <w:hideMark/>
          </w:tcPr>
          <w:p w:rsidR="00E56A9A" w:rsidRPr="00E56A9A" w:rsidRDefault="00E56A9A" w:rsidP="00CE1122">
            <w:r w:rsidRPr="00E56A9A">
              <w:t xml:space="preserve">Веб-формы </w:t>
            </w:r>
          </w:p>
        </w:tc>
        <w:tc>
          <w:tcPr>
            <w:tcW w:w="828" w:type="pct"/>
          </w:tcPr>
          <w:p w:rsidR="00E56A9A" w:rsidRPr="00E56A9A" w:rsidRDefault="00E56A9A" w:rsidP="00493D69">
            <w:pPr>
              <w:jc w:val="center"/>
            </w:pPr>
          </w:p>
        </w:tc>
        <w:tc>
          <w:tcPr>
            <w:tcW w:w="1500" w:type="pct"/>
          </w:tcPr>
          <w:p w:rsidR="00E56A9A" w:rsidRPr="00E56A9A" w:rsidRDefault="00E56A9A" w:rsidP="00493D69"/>
        </w:tc>
      </w:tr>
      <w:tr w:rsidR="00E56A9A" w:rsidRPr="00E56A9A" w:rsidTr="006F5FC0">
        <w:trPr>
          <w:trHeight w:val="177"/>
          <w:jc w:val="center"/>
        </w:trPr>
        <w:tc>
          <w:tcPr>
            <w:tcW w:w="2672" w:type="pct"/>
            <w:hideMark/>
          </w:tcPr>
          <w:p w:rsidR="00E56A9A" w:rsidRPr="00E56A9A" w:rsidRDefault="00E56A9A" w:rsidP="00CE1122">
            <w:r w:rsidRPr="00E56A9A">
              <w:t>Форумы</w:t>
            </w:r>
          </w:p>
        </w:tc>
        <w:tc>
          <w:tcPr>
            <w:tcW w:w="828" w:type="pct"/>
          </w:tcPr>
          <w:p w:rsidR="00E56A9A" w:rsidRPr="00E56A9A" w:rsidRDefault="00E56A9A" w:rsidP="00493D69">
            <w:pPr>
              <w:jc w:val="center"/>
            </w:pPr>
          </w:p>
        </w:tc>
        <w:tc>
          <w:tcPr>
            <w:tcW w:w="1500" w:type="pct"/>
          </w:tcPr>
          <w:p w:rsidR="00E56A9A" w:rsidRPr="00E56A9A" w:rsidRDefault="00E56A9A" w:rsidP="00493D69"/>
        </w:tc>
      </w:tr>
      <w:tr w:rsidR="00E56A9A" w:rsidRPr="00E56A9A" w:rsidTr="006F5FC0">
        <w:trPr>
          <w:trHeight w:val="177"/>
          <w:jc w:val="center"/>
        </w:trPr>
        <w:tc>
          <w:tcPr>
            <w:tcW w:w="2672" w:type="pct"/>
            <w:hideMark/>
          </w:tcPr>
          <w:p w:rsidR="00E56A9A" w:rsidRPr="00E56A9A" w:rsidRDefault="00E56A9A" w:rsidP="00CE1122">
            <w:r w:rsidRPr="00E56A9A">
              <w:t>Подписка, рассылка</w:t>
            </w:r>
          </w:p>
        </w:tc>
        <w:tc>
          <w:tcPr>
            <w:tcW w:w="828" w:type="pct"/>
          </w:tcPr>
          <w:p w:rsidR="00E56A9A" w:rsidRPr="00E56A9A" w:rsidRDefault="00E56A9A" w:rsidP="00493D69">
            <w:pPr>
              <w:jc w:val="center"/>
            </w:pPr>
          </w:p>
        </w:tc>
        <w:tc>
          <w:tcPr>
            <w:tcW w:w="1500" w:type="pct"/>
          </w:tcPr>
          <w:p w:rsidR="00E56A9A" w:rsidRPr="00E56A9A" w:rsidRDefault="00E56A9A" w:rsidP="00493D69"/>
        </w:tc>
      </w:tr>
      <w:tr w:rsidR="00E56A9A" w:rsidRPr="00E56A9A" w:rsidTr="006F5FC0">
        <w:trPr>
          <w:trHeight w:val="177"/>
          <w:jc w:val="center"/>
        </w:trPr>
        <w:tc>
          <w:tcPr>
            <w:tcW w:w="2672" w:type="pct"/>
            <w:hideMark/>
          </w:tcPr>
          <w:p w:rsidR="00E56A9A" w:rsidRPr="00E56A9A" w:rsidRDefault="00E56A9A" w:rsidP="00CE1122">
            <w:r w:rsidRPr="00E56A9A">
              <w:t>Голосование (Опросы)</w:t>
            </w:r>
          </w:p>
        </w:tc>
        <w:tc>
          <w:tcPr>
            <w:tcW w:w="828" w:type="pct"/>
          </w:tcPr>
          <w:p w:rsidR="00E56A9A" w:rsidRPr="00E56A9A" w:rsidRDefault="00E56A9A" w:rsidP="00493D69">
            <w:pPr>
              <w:jc w:val="center"/>
            </w:pPr>
          </w:p>
        </w:tc>
        <w:tc>
          <w:tcPr>
            <w:tcW w:w="1500" w:type="pct"/>
          </w:tcPr>
          <w:p w:rsidR="00E56A9A" w:rsidRPr="00E56A9A" w:rsidRDefault="00E56A9A" w:rsidP="00493D69"/>
        </w:tc>
      </w:tr>
      <w:tr w:rsidR="00E56A9A" w:rsidRPr="00E56A9A" w:rsidTr="006F5FC0">
        <w:trPr>
          <w:trHeight w:val="177"/>
          <w:jc w:val="center"/>
        </w:trPr>
        <w:tc>
          <w:tcPr>
            <w:tcW w:w="2672" w:type="pct"/>
            <w:hideMark/>
          </w:tcPr>
          <w:p w:rsidR="00E56A9A" w:rsidRPr="00E56A9A" w:rsidRDefault="00E56A9A" w:rsidP="00CE1122">
            <w:r w:rsidRPr="00E56A9A">
              <w:t>Блоги</w:t>
            </w:r>
          </w:p>
        </w:tc>
        <w:tc>
          <w:tcPr>
            <w:tcW w:w="828" w:type="pct"/>
          </w:tcPr>
          <w:p w:rsidR="00E56A9A" w:rsidRPr="00E56A9A" w:rsidRDefault="00E56A9A" w:rsidP="00493D69">
            <w:pPr>
              <w:jc w:val="center"/>
            </w:pPr>
          </w:p>
        </w:tc>
        <w:tc>
          <w:tcPr>
            <w:tcW w:w="1500" w:type="pct"/>
          </w:tcPr>
          <w:p w:rsidR="00E56A9A" w:rsidRPr="00E56A9A" w:rsidRDefault="00E56A9A" w:rsidP="00493D69"/>
        </w:tc>
      </w:tr>
      <w:tr w:rsidR="00E56A9A" w:rsidRPr="00E56A9A" w:rsidTr="006F5FC0">
        <w:trPr>
          <w:trHeight w:val="177"/>
          <w:jc w:val="center"/>
        </w:trPr>
        <w:tc>
          <w:tcPr>
            <w:tcW w:w="2672" w:type="pct"/>
            <w:hideMark/>
          </w:tcPr>
          <w:p w:rsidR="00E56A9A" w:rsidRPr="00E56A9A" w:rsidRDefault="00E56A9A" w:rsidP="00CE1122">
            <w:r w:rsidRPr="00E56A9A">
              <w:t>Фотогалерея / портфолио</w:t>
            </w:r>
          </w:p>
        </w:tc>
        <w:tc>
          <w:tcPr>
            <w:tcW w:w="828" w:type="pct"/>
          </w:tcPr>
          <w:p w:rsidR="00E56A9A" w:rsidRPr="00E56A9A" w:rsidRDefault="00E56A9A" w:rsidP="00493D69">
            <w:pPr>
              <w:jc w:val="center"/>
            </w:pPr>
          </w:p>
        </w:tc>
        <w:tc>
          <w:tcPr>
            <w:tcW w:w="1500" w:type="pct"/>
          </w:tcPr>
          <w:p w:rsidR="00E56A9A" w:rsidRPr="00E56A9A" w:rsidRDefault="00E56A9A" w:rsidP="00493D69"/>
        </w:tc>
      </w:tr>
      <w:tr w:rsidR="00E56A9A" w:rsidRPr="00E56A9A" w:rsidTr="006F5FC0">
        <w:trPr>
          <w:trHeight w:val="177"/>
          <w:jc w:val="center"/>
        </w:trPr>
        <w:tc>
          <w:tcPr>
            <w:tcW w:w="2672" w:type="pct"/>
            <w:hideMark/>
          </w:tcPr>
          <w:p w:rsidR="00E56A9A" w:rsidRPr="00E56A9A" w:rsidRDefault="00E56A9A" w:rsidP="00CE1122">
            <w:r w:rsidRPr="00E56A9A">
              <w:t>Защита форм картинкой (</w:t>
            </w:r>
            <w:proofErr w:type="spellStart"/>
            <w:r w:rsidRPr="00E56A9A">
              <w:t>captcha</w:t>
            </w:r>
            <w:proofErr w:type="spellEnd"/>
            <w:r w:rsidRPr="00E56A9A">
              <w:t>)</w:t>
            </w:r>
          </w:p>
        </w:tc>
        <w:tc>
          <w:tcPr>
            <w:tcW w:w="828" w:type="pct"/>
          </w:tcPr>
          <w:p w:rsidR="00E56A9A" w:rsidRPr="00E56A9A" w:rsidRDefault="00E56A9A" w:rsidP="00493D69">
            <w:pPr>
              <w:jc w:val="center"/>
            </w:pPr>
          </w:p>
        </w:tc>
        <w:tc>
          <w:tcPr>
            <w:tcW w:w="1500" w:type="pct"/>
          </w:tcPr>
          <w:p w:rsidR="00E56A9A" w:rsidRPr="00E56A9A" w:rsidRDefault="00E56A9A" w:rsidP="00493D69"/>
        </w:tc>
      </w:tr>
      <w:tr w:rsidR="00E56A9A" w:rsidRPr="00E56A9A" w:rsidTr="006F5FC0">
        <w:trPr>
          <w:trHeight w:val="177"/>
          <w:jc w:val="center"/>
        </w:trPr>
        <w:tc>
          <w:tcPr>
            <w:tcW w:w="2672" w:type="pct"/>
            <w:hideMark/>
          </w:tcPr>
          <w:p w:rsidR="00E56A9A" w:rsidRPr="00E56A9A" w:rsidRDefault="00E56A9A" w:rsidP="00CE1122">
            <w:r w:rsidRPr="00E56A9A">
              <w:t>Реклама (управление баннерами)</w:t>
            </w:r>
          </w:p>
        </w:tc>
        <w:tc>
          <w:tcPr>
            <w:tcW w:w="828" w:type="pct"/>
          </w:tcPr>
          <w:p w:rsidR="00E56A9A" w:rsidRPr="00E56A9A" w:rsidRDefault="00E56A9A" w:rsidP="00493D69">
            <w:pPr>
              <w:jc w:val="center"/>
            </w:pPr>
          </w:p>
        </w:tc>
        <w:tc>
          <w:tcPr>
            <w:tcW w:w="1500" w:type="pct"/>
          </w:tcPr>
          <w:p w:rsidR="00E56A9A" w:rsidRPr="00E56A9A" w:rsidRDefault="00E56A9A" w:rsidP="00493D69"/>
        </w:tc>
      </w:tr>
      <w:tr w:rsidR="00E56A9A" w:rsidRPr="00E56A9A" w:rsidTr="006F5FC0">
        <w:trPr>
          <w:trHeight w:val="177"/>
          <w:jc w:val="center"/>
        </w:trPr>
        <w:tc>
          <w:tcPr>
            <w:tcW w:w="2672" w:type="pct"/>
            <w:hideMark/>
          </w:tcPr>
          <w:p w:rsidR="00E56A9A" w:rsidRPr="00E56A9A" w:rsidRDefault="00E56A9A" w:rsidP="00CE1122">
            <w:r w:rsidRPr="00E56A9A">
              <w:t>Техподдержка (онлайн консультации)</w:t>
            </w:r>
          </w:p>
        </w:tc>
        <w:tc>
          <w:tcPr>
            <w:tcW w:w="828" w:type="pct"/>
          </w:tcPr>
          <w:p w:rsidR="00E56A9A" w:rsidRPr="00E56A9A" w:rsidRDefault="00E56A9A" w:rsidP="00493D69">
            <w:pPr>
              <w:jc w:val="center"/>
            </w:pPr>
          </w:p>
        </w:tc>
        <w:tc>
          <w:tcPr>
            <w:tcW w:w="1500" w:type="pct"/>
          </w:tcPr>
          <w:p w:rsidR="00E56A9A" w:rsidRPr="00E56A9A" w:rsidRDefault="00E56A9A" w:rsidP="00493D69"/>
        </w:tc>
      </w:tr>
      <w:tr w:rsidR="00E56A9A" w:rsidRPr="00E56A9A" w:rsidTr="006F5FC0">
        <w:trPr>
          <w:trHeight w:val="177"/>
          <w:jc w:val="center"/>
        </w:trPr>
        <w:tc>
          <w:tcPr>
            <w:tcW w:w="2672" w:type="pct"/>
            <w:hideMark/>
          </w:tcPr>
          <w:p w:rsidR="00E56A9A" w:rsidRPr="00E56A9A" w:rsidRDefault="00E56A9A" w:rsidP="00CE1122">
            <w:r w:rsidRPr="00E56A9A">
              <w:t xml:space="preserve">Каталог товаров </w:t>
            </w:r>
          </w:p>
        </w:tc>
        <w:tc>
          <w:tcPr>
            <w:tcW w:w="828" w:type="pct"/>
          </w:tcPr>
          <w:p w:rsidR="00E56A9A" w:rsidRPr="00E56A9A" w:rsidRDefault="00E56A9A" w:rsidP="00493D69">
            <w:pPr>
              <w:jc w:val="center"/>
            </w:pPr>
          </w:p>
        </w:tc>
        <w:tc>
          <w:tcPr>
            <w:tcW w:w="1500" w:type="pct"/>
          </w:tcPr>
          <w:p w:rsidR="00E56A9A" w:rsidRPr="00E56A9A" w:rsidRDefault="00E56A9A" w:rsidP="00493D69"/>
        </w:tc>
      </w:tr>
      <w:tr w:rsidR="00E56A9A" w:rsidRPr="00E56A9A" w:rsidTr="006F5FC0">
        <w:trPr>
          <w:trHeight w:val="173"/>
          <w:jc w:val="center"/>
        </w:trPr>
        <w:tc>
          <w:tcPr>
            <w:tcW w:w="2672" w:type="pct"/>
            <w:hideMark/>
          </w:tcPr>
          <w:p w:rsidR="00E56A9A" w:rsidRPr="00E56A9A" w:rsidRDefault="00E56A9A" w:rsidP="00CE1122">
            <w:r w:rsidRPr="00E56A9A">
              <w:t xml:space="preserve">Интернет-магазин </w:t>
            </w:r>
          </w:p>
        </w:tc>
        <w:tc>
          <w:tcPr>
            <w:tcW w:w="828" w:type="pct"/>
          </w:tcPr>
          <w:p w:rsidR="00E56A9A" w:rsidRPr="00E56A9A" w:rsidRDefault="00E56A9A" w:rsidP="00493D69">
            <w:pPr>
              <w:jc w:val="center"/>
            </w:pPr>
          </w:p>
        </w:tc>
        <w:tc>
          <w:tcPr>
            <w:tcW w:w="1500" w:type="pct"/>
          </w:tcPr>
          <w:p w:rsidR="00E56A9A" w:rsidRPr="00E56A9A" w:rsidRDefault="00E56A9A" w:rsidP="00493D69"/>
        </w:tc>
      </w:tr>
      <w:tr w:rsidR="00E56A9A" w:rsidRPr="00E56A9A" w:rsidTr="006F5FC0">
        <w:trPr>
          <w:trHeight w:val="219"/>
          <w:jc w:val="center"/>
        </w:trPr>
        <w:tc>
          <w:tcPr>
            <w:tcW w:w="2672" w:type="pct"/>
            <w:hideMark/>
          </w:tcPr>
          <w:p w:rsidR="00E56A9A" w:rsidRPr="00E56A9A" w:rsidRDefault="00E56A9A" w:rsidP="00CE1122">
            <w:r w:rsidRPr="00E56A9A">
              <w:t>Облако тегов</w:t>
            </w:r>
          </w:p>
        </w:tc>
        <w:tc>
          <w:tcPr>
            <w:tcW w:w="828" w:type="pct"/>
          </w:tcPr>
          <w:p w:rsidR="00E56A9A" w:rsidRPr="00E56A9A" w:rsidRDefault="00E56A9A" w:rsidP="00493D69">
            <w:pPr>
              <w:jc w:val="center"/>
            </w:pPr>
          </w:p>
        </w:tc>
        <w:tc>
          <w:tcPr>
            <w:tcW w:w="1500" w:type="pct"/>
          </w:tcPr>
          <w:p w:rsidR="00E56A9A" w:rsidRPr="00E56A9A" w:rsidRDefault="00E56A9A" w:rsidP="00493D69"/>
        </w:tc>
      </w:tr>
      <w:tr w:rsidR="00E56A9A" w:rsidRPr="00E56A9A" w:rsidTr="006F5FC0">
        <w:trPr>
          <w:trHeight w:val="109"/>
          <w:jc w:val="center"/>
        </w:trPr>
        <w:tc>
          <w:tcPr>
            <w:tcW w:w="2672" w:type="pct"/>
            <w:hideMark/>
          </w:tcPr>
          <w:p w:rsidR="00E56A9A" w:rsidRPr="00E56A9A" w:rsidRDefault="00E56A9A" w:rsidP="00CE1122">
            <w:r w:rsidRPr="00E56A9A">
              <w:t>Управление ссылками</w:t>
            </w:r>
          </w:p>
        </w:tc>
        <w:tc>
          <w:tcPr>
            <w:tcW w:w="828" w:type="pct"/>
          </w:tcPr>
          <w:p w:rsidR="00E56A9A" w:rsidRPr="00E56A9A" w:rsidRDefault="00E56A9A" w:rsidP="00493D69">
            <w:pPr>
              <w:jc w:val="center"/>
            </w:pPr>
          </w:p>
        </w:tc>
        <w:tc>
          <w:tcPr>
            <w:tcW w:w="1500" w:type="pct"/>
          </w:tcPr>
          <w:p w:rsidR="00E56A9A" w:rsidRPr="00E56A9A" w:rsidRDefault="00E56A9A" w:rsidP="00493D69"/>
        </w:tc>
      </w:tr>
      <w:tr w:rsidR="00E56A9A" w:rsidRPr="00E56A9A" w:rsidTr="006F5FC0">
        <w:trPr>
          <w:trHeight w:val="177"/>
          <w:jc w:val="center"/>
        </w:trPr>
        <w:tc>
          <w:tcPr>
            <w:tcW w:w="2672" w:type="pct"/>
            <w:hideMark/>
          </w:tcPr>
          <w:p w:rsidR="00E56A9A" w:rsidRPr="00E56A9A" w:rsidRDefault="00E56A9A" w:rsidP="00CE1122">
            <w:r w:rsidRPr="00E56A9A">
              <w:lastRenderedPageBreak/>
              <w:t xml:space="preserve">Другие (указать): </w:t>
            </w:r>
            <w:r w:rsidRPr="00E56A9A">
              <w:br/>
              <w:t>Новости, Статьи, Вакансии, Партнеры,</w:t>
            </w:r>
            <w:r w:rsidR="00CE1122">
              <w:t xml:space="preserve"> </w:t>
            </w:r>
            <w:r w:rsidRPr="00E56A9A">
              <w:t>Представительства, Вопрос-ответ (FAQ),</w:t>
            </w:r>
            <w:r w:rsidR="00CE1122">
              <w:t xml:space="preserve"> </w:t>
            </w:r>
            <w:r w:rsidRPr="00E56A9A">
              <w:t>Форма обратной связи, Карта сайта,</w:t>
            </w:r>
            <w:r w:rsidR="00CE1122">
              <w:t xml:space="preserve"> </w:t>
            </w:r>
            <w:r w:rsidRPr="00E56A9A">
              <w:t>Рассылка и подписка, Авторизация посетителей, Ограничения доступа (для незарегистрированных посетителей)</w:t>
            </w:r>
            <w:r w:rsidR="00CE1122">
              <w:t xml:space="preserve">, </w:t>
            </w:r>
            <w:r w:rsidRPr="00E56A9A">
              <w:t>RSS импорт новостей, Системы оплаты и т. д.</w:t>
            </w:r>
          </w:p>
        </w:tc>
        <w:tc>
          <w:tcPr>
            <w:tcW w:w="828" w:type="pct"/>
          </w:tcPr>
          <w:p w:rsidR="00E56A9A" w:rsidRPr="00E56A9A" w:rsidRDefault="00E56A9A" w:rsidP="00493D69">
            <w:pPr>
              <w:jc w:val="center"/>
            </w:pPr>
          </w:p>
        </w:tc>
        <w:tc>
          <w:tcPr>
            <w:tcW w:w="1500" w:type="pct"/>
          </w:tcPr>
          <w:p w:rsidR="00E56A9A" w:rsidRPr="00E56A9A" w:rsidRDefault="00E56A9A" w:rsidP="00493D69"/>
        </w:tc>
      </w:tr>
    </w:tbl>
    <w:p w:rsidR="00E56A9A" w:rsidRPr="00E56A9A" w:rsidRDefault="00E56A9A" w:rsidP="00B91D34">
      <w:pPr>
        <w:pStyle w:val="3"/>
        <w:rPr>
          <w:rFonts w:cs="Arial"/>
          <w:sz w:val="26"/>
        </w:rPr>
      </w:pPr>
      <w:r w:rsidRPr="00E56A9A">
        <w:rPr>
          <w:rFonts w:ascii="Arial" w:hAnsi="Arial" w:cs="Arial"/>
          <w:sz w:val="20"/>
          <w:szCs w:val="20"/>
        </w:rPr>
        <w:br/>
      </w:r>
      <w:r w:rsidRPr="00E56A9A">
        <w:t>12. С</w:t>
      </w:r>
      <w:r w:rsidR="00B91D34">
        <w:t>роки разработки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494"/>
        <w:gridCol w:w="4787"/>
      </w:tblGrid>
      <w:tr w:rsidR="00E56A9A" w:rsidRPr="00E56A9A" w:rsidTr="006F5FC0">
        <w:trPr>
          <w:trHeight w:val="348"/>
        </w:trPr>
        <w:tc>
          <w:tcPr>
            <w:tcW w:w="2672" w:type="pct"/>
            <w:vAlign w:val="center"/>
            <w:hideMark/>
          </w:tcPr>
          <w:p w:rsidR="00E56A9A" w:rsidRPr="00CE1122" w:rsidRDefault="00E56A9A" w:rsidP="00CE1122">
            <w:pPr>
              <w:rPr>
                <w:b/>
              </w:rPr>
            </w:pPr>
            <w:r w:rsidRPr="00CE1122">
              <w:rPr>
                <w:b/>
              </w:rPr>
              <w:t>Сроки разработки сайта:</w:t>
            </w:r>
          </w:p>
          <w:p w:rsidR="00E56A9A" w:rsidRPr="008B66DF" w:rsidRDefault="00E56A9A" w:rsidP="00CE1122">
            <w:pPr>
              <w:rPr>
                <w:i/>
              </w:rPr>
            </w:pPr>
            <w:r w:rsidRPr="008B66DF">
              <w:rPr>
                <w:i/>
              </w:rPr>
              <w:t>Нет требований и сроков (сроки устанавливает разработчик)</w:t>
            </w:r>
          </w:p>
          <w:p w:rsidR="00E56A9A" w:rsidRPr="00E56A9A" w:rsidRDefault="00E56A9A" w:rsidP="00CE1122">
            <w:r w:rsidRPr="008B66DF">
              <w:rPr>
                <w:i/>
              </w:rPr>
              <w:t>Есть следующие требования к срокам выполнения</w:t>
            </w:r>
          </w:p>
        </w:tc>
        <w:tc>
          <w:tcPr>
            <w:tcW w:w="2328" w:type="pct"/>
          </w:tcPr>
          <w:p w:rsidR="00E56A9A" w:rsidRPr="00E56A9A" w:rsidRDefault="00E56A9A" w:rsidP="008B66DF"/>
        </w:tc>
      </w:tr>
    </w:tbl>
    <w:p w:rsidR="00E56A9A" w:rsidRPr="00E56A9A" w:rsidRDefault="00E56A9A" w:rsidP="00B91D34">
      <w:pPr>
        <w:pStyle w:val="3"/>
        <w:rPr>
          <w:rStyle w:val="A10"/>
          <w:rFonts w:asciiTheme="minorHAnsi" w:hAnsiTheme="minorHAnsi" w:cstheme="majorBidi"/>
          <w:color w:val="000000" w:themeColor="text1"/>
          <w:sz w:val="30"/>
          <w:szCs w:val="22"/>
        </w:rPr>
      </w:pPr>
      <w:r w:rsidRPr="00E56A9A">
        <w:rPr>
          <w:rFonts w:ascii="Arial" w:hAnsi="Arial" w:cs="Arial"/>
          <w:sz w:val="20"/>
          <w:szCs w:val="20"/>
        </w:rPr>
        <w:br/>
      </w:r>
      <w:r w:rsidRPr="00E56A9A">
        <w:rPr>
          <w:rStyle w:val="A10"/>
          <w:rFonts w:asciiTheme="minorHAnsi" w:hAnsiTheme="minorHAnsi" w:cstheme="majorBidi"/>
          <w:color w:val="000000" w:themeColor="text1"/>
          <w:sz w:val="30"/>
          <w:szCs w:val="22"/>
        </w:rPr>
        <w:t>13. Дополнительные услуги</w:t>
      </w:r>
    </w:p>
    <w:p w:rsidR="00E56A9A" w:rsidRPr="00E56A9A" w:rsidRDefault="00E56A9A" w:rsidP="00E56A9A">
      <w:pPr>
        <w:rPr>
          <w:rStyle w:val="A60"/>
          <w:rFonts w:asciiTheme="minorHAnsi" w:hAnsiTheme="minorHAnsi" w:cstheme="minorBidi"/>
          <w:color w:val="000000" w:themeColor="text1"/>
          <w:sz w:val="20"/>
          <w:szCs w:val="20"/>
        </w:rPr>
      </w:pPr>
      <w:r w:rsidRPr="00E56A9A">
        <w:rPr>
          <w:rStyle w:val="A60"/>
          <w:rFonts w:asciiTheme="minorHAnsi" w:hAnsiTheme="minorHAnsi" w:cstheme="minorBidi"/>
          <w:color w:val="000000" w:themeColor="text1"/>
          <w:sz w:val="20"/>
          <w:szCs w:val="20"/>
        </w:rPr>
        <w:t xml:space="preserve">Нередко для создания хорошего продукта, нужно что-то еще, а не только сайт. </w:t>
      </w:r>
    </w:p>
    <w:p w:rsidR="00E56A9A" w:rsidRPr="00E56A9A" w:rsidRDefault="00E56A9A" w:rsidP="00E56A9A">
      <w:pPr>
        <w:rPr>
          <w:rStyle w:val="A60"/>
          <w:rFonts w:ascii="Georgia" w:hAnsi="Georgia" w:cs="Tahoma"/>
          <w:szCs w:val="26"/>
        </w:rPr>
      </w:pPr>
      <w:r w:rsidRPr="00E56A9A">
        <w:rPr>
          <w:rStyle w:val="A60"/>
          <w:rFonts w:asciiTheme="minorHAnsi" w:hAnsiTheme="minorHAnsi" w:cstheme="minorBidi"/>
          <w:color w:val="000000" w:themeColor="text1"/>
          <w:sz w:val="20"/>
          <w:szCs w:val="20"/>
        </w:rPr>
        <w:t>К нам часто обращаются компании, которым вначале необходимо разработать логотип и фирменный стиль. Новым сайтам, которые запускаются, бывает необходима контентная поддержка и последующее продвижение в сети.</w:t>
      </w:r>
      <w:r w:rsidRPr="00E56A9A">
        <w:rPr>
          <w:rStyle w:val="A60"/>
          <w:rFonts w:ascii="Georgia" w:hAnsi="Georgia" w:cs="Tahoma"/>
          <w:szCs w:val="26"/>
        </w:rPr>
        <w:t xml:space="preserve"> </w:t>
      </w:r>
      <w:r w:rsidRPr="00E56A9A">
        <w:rPr>
          <w:rStyle w:val="A60"/>
          <w:rFonts w:ascii="Georgia" w:hAnsi="Georgia" w:cs="Tahoma"/>
          <w:szCs w:val="26"/>
        </w:rPr>
        <w:br/>
      </w:r>
    </w:p>
    <w:tbl>
      <w:tblPr>
        <w:tblStyle w:val="a3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494"/>
        <w:gridCol w:w="4787"/>
      </w:tblGrid>
      <w:tr w:rsidR="00E56A9A" w:rsidRPr="00E56A9A" w:rsidTr="006F5FC0">
        <w:trPr>
          <w:cantSplit/>
        </w:trPr>
        <w:tc>
          <w:tcPr>
            <w:tcW w:w="2672" w:type="pct"/>
            <w:hideMark/>
          </w:tcPr>
          <w:p w:rsidR="00E56A9A" w:rsidRPr="00B91D34" w:rsidRDefault="00E56A9A" w:rsidP="00B91D34">
            <w:pPr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91D34">
              <w:rPr>
                <w:rStyle w:val="A10"/>
                <w:rFonts w:asciiTheme="minorHAnsi" w:hAnsiTheme="minorHAnsi" w:cstheme="minorHAnsi"/>
                <w:b/>
                <w:sz w:val="20"/>
                <w:szCs w:val="20"/>
              </w:rPr>
              <w:t>Необходимо разработать логотип или фирменный стиль?</w:t>
            </w:r>
            <w:r w:rsidRPr="00B91D34">
              <w:rPr>
                <w:rFonts w:cstheme="minorHAnsi"/>
              </w:rPr>
              <w:t xml:space="preserve"> </w:t>
            </w:r>
            <w:r w:rsidRPr="00B91D34">
              <w:rPr>
                <w:rFonts w:cstheme="minorHAnsi"/>
              </w:rPr>
              <w:br/>
              <w:t xml:space="preserve">На данную услугу у нас есть отдельный бриф, который мы вышлем при необходимости. Пока просто укажите, что бы вы хотели заказать. </w:t>
            </w:r>
          </w:p>
        </w:tc>
        <w:tc>
          <w:tcPr>
            <w:tcW w:w="2328" w:type="pct"/>
          </w:tcPr>
          <w:p w:rsidR="00E56A9A" w:rsidRPr="00B91D34" w:rsidRDefault="00E56A9A" w:rsidP="00B91D34">
            <w:pPr>
              <w:rPr>
                <w:rStyle w:val="A60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6A9A" w:rsidRPr="00E56A9A" w:rsidTr="006F5FC0">
        <w:trPr>
          <w:cantSplit/>
        </w:trPr>
        <w:tc>
          <w:tcPr>
            <w:tcW w:w="2672" w:type="pct"/>
            <w:hideMark/>
          </w:tcPr>
          <w:p w:rsidR="00E56A9A" w:rsidRPr="00B91D34" w:rsidRDefault="00E56A9A" w:rsidP="00B91D34">
            <w:pPr>
              <w:rPr>
                <w:rStyle w:val="A60"/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91D34">
              <w:rPr>
                <w:rStyle w:val="A10"/>
                <w:rFonts w:asciiTheme="minorHAnsi" w:hAnsiTheme="minorHAnsi" w:cstheme="minorHAnsi"/>
                <w:b/>
                <w:sz w:val="20"/>
                <w:szCs w:val="20"/>
              </w:rPr>
              <w:t>Необходимо продвижение сайта в поисковых системах (</w:t>
            </w:r>
            <w:r w:rsidRPr="00B91D34">
              <w:rPr>
                <w:rStyle w:val="A10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SEO</w:t>
            </w:r>
            <w:r w:rsidRPr="00B91D34">
              <w:rPr>
                <w:rStyle w:val="A10"/>
                <w:rFonts w:asciiTheme="minorHAnsi" w:hAnsiTheme="minorHAnsi" w:cstheme="minorHAnsi"/>
                <w:b/>
                <w:sz w:val="20"/>
                <w:szCs w:val="20"/>
              </w:rPr>
              <w:t>) и/или контекстная реклама?</w:t>
            </w:r>
            <w:r w:rsidRPr="00B91D34">
              <w:rPr>
                <w:rFonts w:cstheme="minorHAnsi"/>
              </w:rPr>
              <w:t xml:space="preserve"> </w:t>
            </w:r>
            <w:r w:rsidRPr="00B91D34">
              <w:rPr>
                <w:rFonts w:cstheme="minorHAnsi"/>
              </w:rPr>
              <w:br/>
            </w:r>
            <w:r w:rsidRPr="00B91D34">
              <w:rPr>
                <w:rStyle w:val="A60"/>
                <w:rFonts w:asciiTheme="minorHAnsi" w:hAnsiTheme="minorHAnsi" w:cstheme="minorHAnsi"/>
                <w:sz w:val="20"/>
                <w:szCs w:val="20"/>
              </w:rPr>
              <w:t>Опишите, чего в итоге вы хотите добиться? Или просто напишите «Да», и мы вышлем вам бриф на работы, связанные с продвижением. Можете указать примерные ключевые фразы.</w:t>
            </w:r>
          </w:p>
        </w:tc>
        <w:tc>
          <w:tcPr>
            <w:tcW w:w="2328" w:type="pct"/>
          </w:tcPr>
          <w:p w:rsidR="00E56A9A" w:rsidRPr="00B91D34" w:rsidRDefault="00E56A9A" w:rsidP="00B91D34">
            <w:pPr>
              <w:rPr>
                <w:rStyle w:val="A60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6A9A" w:rsidRPr="00E56A9A" w:rsidTr="006F5FC0">
        <w:trPr>
          <w:cantSplit/>
        </w:trPr>
        <w:tc>
          <w:tcPr>
            <w:tcW w:w="2672" w:type="pct"/>
            <w:hideMark/>
          </w:tcPr>
          <w:p w:rsidR="00E56A9A" w:rsidRPr="00B91D34" w:rsidRDefault="00E56A9A" w:rsidP="00B91D34">
            <w:pPr>
              <w:rPr>
                <w:rStyle w:val="A60"/>
                <w:rFonts w:asciiTheme="minorHAnsi" w:hAnsiTheme="minorHAnsi" w:cstheme="minorHAnsi"/>
                <w:sz w:val="20"/>
                <w:szCs w:val="20"/>
              </w:rPr>
            </w:pPr>
            <w:r w:rsidRPr="00B91D34">
              <w:rPr>
                <w:rStyle w:val="A10"/>
                <w:rFonts w:asciiTheme="minorHAnsi" w:hAnsiTheme="minorHAnsi" w:cstheme="minorHAnsi"/>
                <w:b/>
                <w:sz w:val="20"/>
                <w:szCs w:val="20"/>
              </w:rPr>
              <w:t>Вам необходима долгосрочная техническая поддержка сайта?</w:t>
            </w:r>
            <w:r w:rsidRPr="00B91D34">
              <w:rPr>
                <w:rFonts w:cstheme="minorHAnsi"/>
              </w:rPr>
              <w:t xml:space="preserve"> </w:t>
            </w:r>
            <w:r w:rsidRPr="00B91D34">
              <w:rPr>
                <w:rFonts w:cstheme="minorHAnsi"/>
              </w:rPr>
              <w:br/>
            </w:r>
            <w:r w:rsidRPr="00B91D34">
              <w:rPr>
                <w:rStyle w:val="A60"/>
                <w:rFonts w:asciiTheme="minorHAnsi" w:hAnsiTheme="minorHAnsi" w:cstheme="minorHAnsi"/>
                <w:sz w:val="20"/>
                <w:szCs w:val="20"/>
              </w:rPr>
              <w:t>Мы можем взять на себя все работы, связанные с доработкой и обновлением сайта, добавлением на него любой информации. Опишите, какие работы вы хотели бы передать на поддержку.</w:t>
            </w:r>
          </w:p>
        </w:tc>
        <w:tc>
          <w:tcPr>
            <w:tcW w:w="2328" w:type="pct"/>
          </w:tcPr>
          <w:p w:rsidR="00E56A9A" w:rsidRPr="00B91D34" w:rsidRDefault="00E56A9A" w:rsidP="00B91D34">
            <w:pPr>
              <w:rPr>
                <w:rStyle w:val="A60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6A9A" w:rsidRPr="00E56A9A" w:rsidTr="006F5FC0">
        <w:trPr>
          <w:cantSplit/>
        </w:trPr>
        <w:tc>
          <w:tcPr>
            <w:tcW w:w="2672" w:type="pct"/>
            <w:hideMark/>
          </w:tcPr>
          <w:p w:rsidR="00E56A9A" w:rsidRPr="00B91D34" w:rsidRDefault="00E56A9A" w:rsidP="00B91D34">
            <w:pPr>
              <w:rPr>
                <w:rStyle w:val="A60"/>
                <w:rFonts w:asciiTheme="minorHAnsi" w:hAnsiTheme="minorHAnsi" w:cstheme="minorHAnsi"/>
                <w:sz w:val="20"/>
                <w:szCs w:val="20"/>
              </w:rPr>
            </w:pPr>
            <w:r w:rsidRPr="00B91D34">
              <w:rPr>
                <w:rStyle w:val="A10"/>
                <w:rFonts w:asciiTheme="minorHAnsi" w:hAnsiTheme="minorHAnsi" w:cstheme="minorHAnsi"/>
                <w:b/>
                <w:sz w:val="20"/>
                <w:szCs w:val="20"/>
              </w:rPr>
              <w:t>Для сайта нужно написать уникальные тексты, обзоры или подготовить посты в социальные сети?</w:t>
            </w:r>
            <w:r w:rsidRPr="00B91D34">
              <w:rPr>
                <w:rStyle w:val="A1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91D34">
              <w:rPr>
                <w:rFonts w:cstheme="minorHAnsi"/>
              </w:rPr>
              <w:br/>
            </w:r>
            <w:r w:rsidRPr="00B91D34">
              <w:rPr>
                <w:rStyle w:val="A60"/>
                <w:rFonts w:asciiTheme="minorHAnsi" w:hAnsiTheme="minorHAnsi" w:cstheme="minorHAnsi"/>
                <w:sz w:val="20"/>
                <w:szCs w:val="20"/>
              </w:rPr>
              <w:t>Если вам нужна наша помощь в вопросах, связанных с контентом, то опишите, в чем она может заключаться.</w:t>
            </w:r>
          </w:p>
        </w:tc>
        <w:tc>
          <w:tcPr>
            <w:tcW w:w="2328" w:type="pct"/>
          </w:tcPr>
          <w:p w:rsidR="00E56A9A" w:rsidRPr="00B91D34" w:rsidRDefault="00E56A9A" w:rsidP="00B91D34">
            <w:pPr>
              <w:rPr>
                <w:rStyle w:val="A60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6A9A" w:rsidRPr="00E56A9A" w:rsidTr="006F5FC0">
        <w:trPr>
          <w:cantSplit/>
        </w:trPr>
        <w:tc>
          <w:tcPr>
            <w:tcW w:w="2672" w:type="pct"/>
          </w:tcPr>
          <w:p w:rsidR="00E56A9A" w:rsidRPr="00B91D34" w:rsidRDefault="00E56A9A" w:rsidP="00B91D34">
            <w:pPr>
              <w:rPr>
                <w:rStyle w:val="A60"/>
                <w:rFonts w:asciiTheme="minorHAnsi" w:hAnsiTheme="minorHAnsi" w:cstheme="minorHAnsi"/>
                <w:sz w:val="20"/>
                <w:szCs w:val="20"/>
              </w:rPr>
            </w:pPr>
            <w:r w:rsidRPr="00B91D34">
              <w:rPr>
                <w:rStyle w:val="A10"/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Нужно ли разрабатывать дизайн мобильной версии сайта?</w:t>
            </w:r>
            <w:r w:rsidRPr="00B91D34">
              <w:rPr>
                <w:rStyle w:val="A1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91D34">
              <w:rPr>
                <w:rFonts w:cstheme="minorHAnsi"/>
              </w:rPr>
              <w:br/>
            </w:r>
            <w:r w:rsidRPr="00B91D34">
              <w:rPr>
                <w:rStyle w:val="A60"/>
                <w:rFonts w:asciiTheme="minorHAnsi" w:hAnsiTheme="minorHAnsi" w:cstheme="minorHAnsi"/>
                <w:sz w:val="20"/>
                <w:szCs w:val="20"/>
              </w:rPr>
              <w:t xml:space="preserve">Это может быть отдельная версия сайта (дизайна) или можно сделать дизайн адаптивным (подстраивающимся под размеры экрана мобильных устройств). </w:t>
            </w:r>
          </w:p>
        </w:tc>
        <w:tc>
          <w:tcPr>
            <w:tcW w:w="2328" w:type="pct"/>
          </w:tcPr>
          <w:p w:rsidR="00E56A9A" w:rsidRPr="00B91D34" w:rsidRDefault="00E56A9A" w:rsidP="00B91D34">
            <w:pPr>
              <w:rPr>
                <w:rStyle w:val="A60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56A9A" w:rsidRPr="00B91D34" w:rsidRDefault="00E56A9A" w:rsidP="00E56A9A">
      <w:pPr>
        <w:spacing w:line="276" w:lineRule="auto"/>
      </w:pPr>
    </w:p>
    <w:p w:rsidR="003233D6" w:rsidRPr="00722677" w:rsidRDefault="003233D6" w:rsidP="004370E1">
      <w:pPr>
        <w:jc w:val="center"/>
        <w:rPr>
          <w:rStyle w:val="a8"/>
          <w:b w:val="0"/>
        </w:rPr>
      </w:pPr>
    </w:p>
    <w:p w:rsidR="004370E1" w:rsidRPr="00151638" w:rsidRDefault="004370E1" w:rsidP="004370E1">
      <w:pPr>
        <w:jc w:val="center"/>
        <w:rPr>
          <w:rStyle w:val="a8"/>
          <w:b w:val="0"/>
        </w:rPr>
      </w:pPr>
      <w:r w:rsidRPr="007B2461">
        <w:rPr>
          <w:rStyle w:val="a8"/>
          <w:b w:val="0"/>
        </w:rPr>
        <w:t>Спасибо за заполнение брифа</w:t>
      </w:r>
      <w:r w:rsidRPr="00151638">
        <w:rPr>
          <w:rStyle w:val="a8"/>
          <w:b w:val="0"/>
        </w:rPr>
        <w:t>!</w:t>
      </w:r>
    </w:p>
    <w:p w:rsidR="004370E1" w:rsidRPr="007B2461" w:rsidRDefault="004370E1" w:rsidP="004370E1">
      <w:pPr>
        <w:jc w:val="center"/>
        <w:rPr>
          <w:rStyle w:val="a8"/>
          <w:b w:val="0"/>
        </w:rPr>
      </w:pPr>
      <w:r w:rsidRPr="007B2461">
        <w:rPr>
          <w:rStyle w:val="a8"/>
          <w:b w:val="0"/>
        </w:rPr>
        <w:t>С уважением, Студия веб-дизайна Галиор</w:t>
      </w:r>
      <w:r w:rsidRPr="002D2F76">
        <w:rPr>
          <w:rStyle w:val="a8"/>
        </w:rPr>
        <w:t>®</w:t>
      </w:r>
    </w:p>
    <w:p w:rsidR="004370E1" w:rsidRPr="00722677" w:rsidRDefault="004370E1" w:rsidP="004370E1">
      <w:pPr>
        <w:jc w:val="center"/>
        <w:rPr>
          <w:rStyle w:val="a8"/>
          <w:b w:val="0"/>
        </w:rPr>
      </w:pPr>
    </w:p>
    <w:p w:rsidR="004370E1" w:rsidRPr="00722677" w:rsidRDefault="004370E1" w:rsidP="004370E1">
      <w:pPr>
        <w:jc w:val="center"/>
        <w:rPr>
          <w:rStyle w:val="a8"/>
          <w:b w:val="0"/>
        </w:rPr>
      </w:pPr>
    </w:p>
    <w:p w:rsidR="004370E1" w:rsidRPr="007B2461" w:rsidRDefault="004370E1" w:rsidP="004370E1">
      <w:pPr>
        <w:pStyle w:val="3"/>
        <w:jc w:val="center"/>
        <w:rPr>
          <w:rStyle w:val="a8"/>
          <w:b/>
        </w:rPr>
      </w:pPr>
      <w:r w:rsidRPr="007B2461">
        <w:rPr>
          <w:rStyle w:val="a8"/>
          <w:b/>
        </w:rPr>
        <w:t>Сайт компании:</w:t>
      </w:r>
    </w:p>
    <w:p w:rsidR="004370E1" w:rsidRPr="006D2DB2" w:rsidRDefault="005506D0" w:rsidP="004370E1">
      <w:pPr>
        <w:jc w:val="center"/>
        <w:rPr>
          <w:rStyle w:val="a6"/>
          <w:color w:val="C00000"/>
        </w:rPr>
      </w:pPr>
      <w:hyperlink r:id="rId8" w:history="1">
        <w:r w:rsidR="004370E1" w:rsidRPr="007B2461">
          <w:rPr>
            <w:rStyle w:val="a6"/>
            <w:color w:val="C00000"/>
          </w:rPr>
          <w:t>galior.com</w:t>
        </w:r>
      </w:hyperlink>
    </w:p>
    <w:p w:rsidR="004370E1" w:rsidRPr="006D2DB2" w:rsidRDefault="004370E1" w:rsidP="004370E1">
      <w:pPr>
        <w:jc w:val="center"/>
        <w:rPr>
          <w:rStyle w:val="a8"/>
          <w:b w:val="0"/>
          <w:color w:val="C00000"/>
        </w:rPr>
      </w:pPr>
    </w:p>
    <w:p w:rsidR="004370E1" w:rsidRPr="007B2461" w:rsidRDefault="004370E1" w:rsidP="004370E1">
      <w:pPr>
        <w:pStyle w:val="3"/>
        <w:jc w:val="center"/>
        <w:rPr>
          <w:rStyle w:val="a8"/>
          <w:b/>
          <w:bCs/>
        </w:rPr>
      </w:pPr>
      <w:r w:rsidRPr="007B2461">
        <w:rPr>
          <w:rStyle w:val="a8"/>
          <w:b/>
          <w:bCs/>
        </w:rPr>
        <w:t>Электронная почта:</w:t>
      </w:r>
    </w:p>
    <w:p w:rsidR="004370E1" w:rsidRPr="00151638" w:rsidRDefault="005506D0" w:rsidP="004370E1">
      <w:pPr>
        <w:spacing w:line="276" w:lineRule="auto"/>
        <w:jc w:val="center"/>
        <w:rPr>
          <w:rStyle w:val="a6"/>
          <w:rFonts w:cstheme="minorHAnsi"/>
          <w:color w:val="C00000"/>
          <w:szCs w:val="20"/>
        </w:rPr>
      </w:pPr>
      <w:hyperlink r:id="rId9" w:history="1">
        <w:r w:rsidR="004370E1" w:rsidRPr="007B2461">
          <w:rPr>
            <w:rStyle w:val="a6"/>
            <w:rFonts w:cstheme="minorHAnsi"/>
            <w:color w:val="C00000"/>
            <w:szCs w:val="20"/>
          </w:rPr>
          <w:t>info@</w:t>
        </w:r>
        <w:r w:rsidR="004370E1" w:rsidRPr="007B2461">
          <w:rPr>
            <w:rStyle w:val="a6"/>
            <w:rFonts w:cstheme="minorHAnsi"/>
            <w:color w:val="C00000"/>
            <w:szCs w:val="20"/>
            <w:lang w:val="en-US"/>
          </w:rPr>
          <w:t>galior</w:t>
        </w:r>
        <w:r w:rsidR="004370E1" w:rsidRPr="007B2461">
          <w:rPr>
            <w:rStyle w:val="a6"/>
            <w:rFonts w:cstheme="minorHAnsi"/>
            <w:color w:val="C00000"/>
            <w:szCs w:val="20"/>
          </w:rPr>
          <w:t>.</w:t>
        </w:r>
        <w:r w:rsidR="004370E1" w:rsidRPr="007B2461">
          <w:rPr>
            <w:rStyle w:val="a6"/>
            <w:rFonts w:cstheme="minorHAnsi"/>
            <w:color w:val="C00000"/>
            <w:szCs w:val="20"/>
            <w:lang w:val="en-US"/>
          </w:rPr>
          <w:t>com</w:t>
        </w:r>
      </w:hyperlink>
    </w:p>
    <w:p w:rsidR="004370E1" w:rsidRPr="00151638" w:rsidRDefault="004370E1" w:rsidP="004370E1">
      <w:pPr>
        <w:jc w:val="center"/>
        <w:rPr>
          <w:rStyle w:val="a8"/>
          <w:b w:val="0"/>
        </w:rPr>
      </w:pPr>
    </w:p>
    <w:p w:rsidR="004370E1" w:rsidRPr="00151638" w:rsidRDefault="004370E1" w:rsidP="004370E1">
      <w:pPr>
        <w:jc w:val="center"/>
        <w:rPr>
          <w:rStyle w:val="a8"/>
          <w:b w:val="0"/>
        </w:rPr>
      </w:pPr>
    </w:p>
    <w:p w:rsidR="004370E1" w:rsidRPr="00722677" w:rsidRDefault="004370E1" w:rsidP="004370E1">
      <w:pPr>
        <w:jc w:val="center"/>
        <w:rPr>
          <w:rStyle w:val="a8"/>
          <w:b w:val="0"/>
        </w:rPr>
      </w:pPr>
      <w:r w:rsidRPr="007B2461">
        <w:rPr>
          <w:rStyle w:val="a8"/>
          <w:b w:val="0"/>
        </w:rPr>
        <w:br/>
        <w:t> </w:t>
      </w:r>
      <w:r w:rsidRPr="00B35A05">
        <w:rPr>
          <w:rStyle w:val="30"/>
        </w:rPr>
        <w:t xml:space="preserve">Телефон в Беларуси: </w:t>
      </w:r>
      <w:r w:rsidRPr="00B35A05">
        <w:rPr>
          <w:rStyle w:val="30"/>
        </w:rPr>
        <w:br/>
      </w:r>
    </w:p>
    <w:p w:rsidR="00ED2369" w:rsidRDefault="00ED2369" w:rsidP="00ED2369">
      <w:pPr>
        <w:tabs>
          <w:tab w:val="left" w:pos="2977"/>
        </w:tabs>
        <w:ind w:left="3828"/>
        <w:rPr>
          <w:rStyle w:val="a8"/>
          <w:b w:val="0"/>
        </w:rPr>
      </w:pPr>
      <w:r>
        <w:rPr>
          <w:rStyle w:val="a8"/>
          <w:b w:val="0"/>
        </w:rPr>
        <w:t>+375 (</w:t>
      </w:r>
      <w:r>
        <w:rPr>
          <w:rStyle w:val="a8"/>
          <w:b w:val="0"/>
          <w:lang w:val="en-US"/>
        </w:rPr>
        <w:t>29</w:t>
      </w:r>
      <w:r>
        <w:rPr>
          <w:rStyle w:val="a8"/>
          <w:b w:val="0"/>
        </w:rPr>
        <w:t xml:space="preserve">) </w:t>
      </w:r>
      <w:r>
        <w:rPr>
          <w:rStyle w:val="a8"/>
          <w:b w:val="0"/>
          <w:lang w:val="en-US"/>
        </w:rPr>
        <w:t>794</w:t>
      </w:r>
      <w:r>
        <w:rPr>
          <w:rStyle w:val="a8"/>
          <w:b w:val="0"/>
        </w:rPr>
        <w:t>-</w:t>
      </w:r>
      <w:r>
        <w:rPr>
          <w:rStyle w:val="a8"/>
          <w:b w:val="0"/>
          <w:lang w:val="en-US"/>
        </w:rPr>
        <w:t>32</w:t>
      </w:r>
      <w:r>
        <w:rPr>
          <w:rStyle w:val="a8"/>
          <w:b w:val="0"/>
        </w:rPr>
        <w:t>-</w:t>
      </w:r>
      <w:r>
        <w:rPr>
          <w:rStyle w:val="a8"/>
          <w:b w:val="0"/>
          <w:lang w:val="en-US"/>
        </w:rPr>
        <w:t>49</w:t>
      </w:r>
      <w:proofErr w:type="gramStart"/>
      <w:r>
        <w:rPr>
          <w:rStyle w:val="a8"/>
          <w:b w:val="0"/>
          <w:lang w:val="en-US"/>
        </w:rPr>
        <w:t xml:space="preserve">   </w:t>
      </w:r>
      <w:r>
        <w:rPr>
          <w:rStyle w:val="a8"/>
          <w:b w:val="0"/>
          <w:color w:val="7F7F7F" w:themeColor="text1" w:themeTint="80"/>
        </w:rPr>
        <w:t>(</w:t>
      </w:r>
      <w:proofErr w:type="gramEnd"/>
      <w:r>
        <w:rPr>
          <w:rStyle w:val="a8"/>
          <w:b w:val="0"/>
          <w:color w:val="7F7F7F" w:themeColor="text1" w:themeTint="80"/>
          <w:lang w:val="en-US"/>
        </w:rPr>
        <w:t>MTS</w:t>
      </w:r>
      <w:r>
        <w:rPr>
          <w:rStyle w:val="a8"/>
          <w:b w:val="0"/>
          <w:color w:val="7F7F7F" w:themeColor="text1" w:themeTint="80"/>
        </w:rPr>
        <w:t>)</w:t>
      </w:r>
    </w:p>
    <w:p w:rsidR="00ED2369" w:rsidRDefault="00ED2369" w:rsidP="00ED2369">
      <w:pPr>
        <w:tabs>
          <w:tab w:val="left" w:pos="3261"/>
        </w:tabs>
        <w:ind w:left="3828"/>
        <w:rPr>
          <w:rStyle w:val="a8"/>
          <w:b w:val="0"/>
        </w:rPr>
      </w:pPr>
      <w:r>
        <w:rPr>
          <w:rStyle w:val="a8"/>
          <w:b w:val="0"/>
        </w:rPr>
        <w:t xml:space="preserve">+375 (44) </w:t>
      </w:r>
      <w:r>
        <w:rPr>
          <w:rStyle w:val="a8"/>
          <w:b w:val="0"/>
          <w:lang w:val="en-US"/>
        </w:rPr>
        <w:t>4</w:t>
      </w:r>
      <w:r>
        <w:rPr>
          <w:rStyle w:val="a8"/>
          <w:b w:val="0"/>
        </w:rPr>
        <w:t>95-01-88</w:t>
      </w:r>
      <w:proofErr w:type="gramStart"/>
      <w:r>
        <w:rPr>
          <w:rStyle w:val="a8"/>
          <w:b w:val="0"/>
        </w:rPr>
        <w:t xml:space="preserve"> </w:t>
      </w:r>
      <w:r>
        <w:rPr>
          <w:rStyle w:val="a8"/>
          <w:b w:val="0"/>
          <w:lang w:val="en-US"/>
        </w:rPr>
        <w:t xml:space="preserve"> </w:t>
      </w:r>
      <w:r>
        <w:rPr>
          <w:rStyle w:val="a8"/>
          <w:b w:val="0"/>
          <w:color w:val="A6A6A6" w:themeColor="background1" w:themeShade="A6"/>
          <w:lang w:val="en-US"/>
        </w:rPr>
        <w:t xml:space="preserve"> </w:t>
      </w:r>
      <w:r>
        <w:rPr>
          <w:rStyle w:val="a8"/>
          <w:b w:val="0"/>
          <w:color w:val="7F7F7F" w:themeColor="text1" w:themeTint="80"/>
        </w:rPr>
        <w:t>(</w:t>
      </w:r>
      <w:proofErr w:type="spellStart"/>
      <w:proofErr w:type="gramEnd"/>
      <w:r>
        <w:rPr>
          <w:rStyle w:val="a8"/>
          <w:b w:val="0"/>
          <w:color w:val="7F7F7F" w:themeColor="text1" w:themeTint="80"/>
          <w:lang w:val="en-US"/>
        </w:rPr>
        <w:t>Velcom</w:t>
      </w:r>
      <w:proofErr w:type="spellEnd"/>
      <w:r>
        <w:rPr>
          <w:rStyle w:val="a8"/>
          <w:b w:val="0"/>
          <w:color w:val="7F7F7F" w:themeColor="text1" w:themeTint="80"/>
        </w:rPr>
        <w:t>)</w:t>
      </w:r>
    </w:p>
    <w:p w:rsidR="00722677" w:rsidRPr="00722677" w:rsidRDefault="00722677" w:rsidP="004370E1">
      <w:pPr>
        <w:jc w:val="center"/>
        <w:rPr>
          <w:rStyle w:val="a8"/>
          <w:b w:val="0"/>
        </w:rPr>
      </w:pPr>
    </w:p>
    <w:p w:rsidR="006F5FC0" w:rsidRPr="00E00FCD" w:rsidRDefault="006F5FC0" w:rsidP="006F5FC0">
      <w:pPr>
        <w:jc w:val="center"/>
        <w:rPr>
          <w:rStyle w:val="a8"/>
          <w:b w:val="0"/>
        </w:rPr>
      </w:pPr>
    </w:p>
    <w:p w:rsidR="001C3B57" w:rsidRPr="00E00FCD" w:rsidRDefault="001C3B57" w:rsidP="006F5FC0">
      <w:pPr>
        <w:jc w:val="center"/>
        <w:rPr>
          <w:rStyle w:val="a8"/>
          <w:b w:val="0"/>
        </w:rPr>
      </w:pPr>
    </w:p>
    <w:p w:rsidR="006F5FC0" w:rsidRPr="007B2461" w:rsidRDefault="006F5FC0" w:rsidP="006F5FC0">
      <w:pPr>
        <w:jc w:val="center"/>
        <w:rPr>
          <w:rStyle w:val="a8"/>
          <w:b w:val="0"/>
        </w:rPr>
      </w:pPr>
      <w:r w:rsidRPr="007B2461">
        <w:rPr>
          <w:rStyle w:val="a8"/>
          <w:b w:val="0"/>
        </w:rPr>
        <w:br/>
        <w:t> </w:t>
      </w:r>
    </w:p>
    <w:p w:rsidR="006F5FC0" w:rsidRPr="006F5FC0" w:rsidRDefault="006F5FC0" w:rsidP="00E56A9A">
      <w:pPr>
        <w:spacing w:line="276" w:lineRule="auto"/>
        <w:jc w:val="center"/>
        <w:rPr>
          <w:rFonts w:cstheme="minorHAnsi"/>
          <w:color w:val="C00000"/>
          <w:szCs w:val="20"/>
        </w:rPr>
      </w:pPr>
    </w:p>
    <w:sectPr w:rsidR="006F5FC0" w:rsidRPr="006F5FC0" w:rsidSect="00E00F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2268" w:right="707" w:bottom="1985" w:left="1134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6D0" w:rsidRDefault="005506D0" w:rsidP="00FE70D6">
      <w:pPr>
        <w:spacing w:before="0" w:after="0"/>
      </w:pPr>
      <w:r>
        <w:separator/>
      </w:r>
    </w:p>
  </w:endnote>
  <w:endnote w:type="continuationSeparator" w:id="0">
    <w:p w:rsidR="005506D0" w:rsidRDefault="005506D0" w:rsidP="00FE70D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369" w:rsidRDefault="00ED236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10163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Look w:val="04A0" w:firstRow="1" w:lastRow="0" w:firstColumn="1" w:lastColumn="0" w:noHBand="0" w:noVBand="1"/>
    </w:tblPr>
    <w:tblGrid>
      <w:gridCol w:w="7891"/>
      <w:gridCol w:w="2272"/>
    </w:tblGrid>
    <w:tr w:rsidR="00332749" w:rsidRPr="00332749" w:rsidTr="00E00FCD">
      <w:trPr>
        <w:trHeight w:val="839"/>
      </w:trPr>
      <w:tc>
        <w:tcPr>
          <w:tcW w:w="7891" w:type="dxa"/>
          <w:noWrap/>
          <w:tcMar>
            <w:top w:w="284" w:type="dxa"/>
            <w:left w:w="0" w:type="dxa"/>
            <w:right w:w="0" w:type="dxa"/>
          </w:tcMar>
        </w:tcPr>
        <w:p w:rsidR="006064F7" w:rsidRPr="007F09AD" w:rsidRDefault="00C777C8" w:rsidP="00ED2369">
          <w:pPr>
            <w:tabs>
              <w:tab w:val="left" w:pos="7513"/>
            </w:tabs>
            <w:rPr>
              <w:rFonts w:cstheme="minorHAnsi"/>
              <w:b/>
              <w:color w:val="A6A6A6" w:themeColor="background1" w:themeShade="A6"/>
              <w:sz w:val="18"/>
              <w:szCs w:val="18"/>
            </w:rPr>
          </w:pPr>
          <w:r w:rsidRPr="007F09AD">
            <w:rPr>
              <w:rFonts w:cstheme="minorHAnsi"/>
              <w:color w:val="A6A6A6" w:themeColor="background1" w:themeShade="A6"/>
              <w:sz w:val="18"/>
              <w:szCs w:val="18"/>
            </w:rPr>
            <w:t>Студия веб-дизайна Галиор®</w:t>
          </w:r>
          <w:r w:rsidRPr="007F09AD">
            <w:rPr>
              <w:rFonts w:cstheme="minorHAnsi"/>
              <w:color w:val="A6A6A6" w:themeColor="background1" w:themeShade="A6"/>
              <w:sz w:val="18"/>
              <w:szCs w:val="18"/>
            </w:rPr>
            <w:tab/>
          </w:r>
          <w:hyperlink r:id="rId1" w:history="1">
            <w:r w:rsidRPr="007F09AD">
              <w:rPr>
                <w:rStyle w:val="a6"/>
                <w:rFonts w:cstheme="minorHAnsi"/>
                <w:b/>
                <w:color w:val="A6A6A6" w:themeColor="background1" w:themeShade="A6"/>
                <w:sz w:val="18"/>
                <w:szCs w:val="18"/>
              </w:rPr>
              <w:br/>
            </w:r>
          </w:hyperlink>
          <w:r w:rsidRPr="003B4D46">
            <w:rPr>
              <w:rFonts w:cstheme="minorHAnsi"/>
              <w:color w:val="A6A6A6" w:themeColor="background1" w:themeShade="A6"/>
              <w:sz w:val="18"/>
              <w:szCs w:val="18"/>
            </w:rPr>
            <w:t>Телефоны: +375 (29)</w:t>
          </w:r>
          <w:r w:rsidRPr="007F09AD">
            <w:rPr>
              <w:rFonts w:cstheme="minorHAnsi"/>
              <w:color w:val="A6A6A6" w:themeColor="background1" w:themeShade="A6"/>
              <w:sz w:val="18"/>
              <w:szCs w:val="18"/>
            </w:rPr>
            <w:t xml:space="preserve"> </w:t>
          </w:r>
          <w:r w:rsidRPr="007F09AD">
            <w:rPr>
              <w:rFonts w:cstheme="minorHAnsi"/>
              <w:color w:val="A6A6A6" w:themeColor="background1" w:themeShade="A6"/>
              <w:sz w:val="18"/>
              <w:szCs w:val="18"/>
            </w:rPr>
            <w:t>7-94-32-49</w:t>
          </w:r>
          <w:bookmarkStart w:id="0" w:name="_GoBack"/>
          <w:bookmarkEnd w:id="0"/>
          <w:r w:rsidRPr="007F09AD">
            <w:rPr>
              <w:rFonts w:cstheme="minorHAnsi"/>
              <w:color w:val="A6A6A6" w:themeColor="background1" w:themeShade="A6"/>
              <w:sz w:val="18"/>
              <w:szCs w:val="18"/>
            </w:rPr>
            <w:br/>
          </w:r>
          <w:r w:rsidRPr="003B4D46">
            <w:rPr>
              <w:rFonts w:cstheme="minorHAnsi"/>
              <w:color w:val="A6A6A6" w:themeColor="background1" w:themeShade="A6"/>
              <w:sz w:val="18"/>
              <w:szCs w:val="18"/>
              <w:lang w:val="en-US"/>
            </w:rPr>
            <w:t>E</w:t>
          </w:r>
          <w:r w:rsidRPr="003B4D46">
            <w:rPr>
              <w:rFonts w:cstheme="minorHAnsi"/>
              <w:color w:val="A6A6A6" w:themeColor="background1" w:themeShade="A6"/>
              <w:sz w:val="18"/>
              <w:szCs w:val="18"/>
            </w:rPr>
            <w:t>-</w:t>
          </w:r>
          <w:proofErr w:type="spellStart"/>
          <w:r w:rsidRPr="003B4D46">
            <w:rPr>
              <w:rFonts w:cstheme="minorHAnsi"/>
              <w:color w:val="A6A6A6" w:themeColor="background1" w:themeShade="A6"/>
              <w:sz w:val="18"/>
              <w:szCs w:val="18"/>
              <w:lang w:val="en-US"/>
            </w:rPr>
            <w:t>mai</w:t>
          </w:r>
          <w:proofErr w:type="spellEnd"/>
          <w:r w:rsidRPr="003B4D46">
            <w:rPr>
              <w:rFonts w:cstheme="minorHAnsi"/>
              <w:color w:val="A6A6A6" w:themeColor="background1" w:themeShade="A6"/>
              <w:sz w:val="18"/>
              <w:szCs w:val="18"/>
            </w:rPr>
            <w:t>l:</w:t>
          </w:r>
          <w:r w:rsidRPr="007F09AD">
            <w:rPr>
              <w:rFonts w:cstheme="minorHAnsi"/>
              <w:color w:val="A6A6A6" w:themeColor="background1" w:themeShade="A6"/>
              <w:sz w:val="18"/>
              <w:szCs w:val="18"/>
            </w:rPr>
            <w:t xml:space="preserve"> </w:t>
          </w:r>
          <w:hyperlink r:id="rId2" w:history="1">
            <w:r w:rsidRPr="007F09AD">
              <w:rPr>
                <w:rFonts w:cstheme="minorHAnsi"/>
                <w:color w:val="A6A6A6" w:themeColor="background1" w:themeShade="A6"/>
                <w:sz w:val="18"/>
                <w:szCs w:val="18"/>
                <w:u w:val="single"/>
              </w:rPr>
              <w:t>info@galior.com</w:t>
            </w:r>
          </w:hyperlink>
        </w:p>
      </w:tc>
      <w:tc>
        <w:tcPr>
          <w:tcW w:w="2272" w:type="dxa"/>
          <w:noWrap/>
          <w:tcMar>
            <w:top w:w="284" w:type="dxa"/>
            <w:left w:w="0" w:type="dxa"/>
            <w:right w:w="0" w:type="dxa"/>
          </w:tcMar>
        </w:tcPr>
        <w:p w:rsidR="006064F7" w:rsidRPr="00094B92" w:rsidRDefault="005506D0" w:rsidP="00094B92">
          <w:pPr>
            <w:tabs>
              <w:tab w:val="left" w:pos="7513"/>
            </w:tabs>
            <w:jc w:val="right"/>
            <w:rPr>
              <w:color w:val="A6A6A6" w:themeColor="background1" w:themeShade="A6"/>
              <w:sz w:val="18"/>
              <w:szCs w:val="18"/>
            </w:rPr>
          </w:pPr>
          <w:hyperlink r:id="rId3" w:history="1">
            <w:r w:rsidR="00094B92" w:rsidRPr="00094B92">
              <w:rPr>
                <w:rStyle w:val="a6"/>
                <w:b/>
                <w:color w:val="595959" w:themeColor="text1" w:themeTint="A6"/>
                <w:sz w:val="18"/>
                <w:szCs w:val="18"/>
                <w:u w:val="none"/>
                <w:lang w:val="en-US"/>
              </w:rPr>
              <w:t>www</w:t>
            </w:r>
            <w:r w:rsidR="00094B92" w:rsidRPr="00094B92">
              <w:rPr>
                <w:rStyle w:val="a6"/>
                <w:b/>
                <w:color w:val="595959" w:themeColor="text1" w:themeTint="A6"/>
                <w:sz w:val="18"/>
                <w:szCs w:val="18"/>
                <w:u w:val="none"/>
              </w:rPr>
              <w:t>.</w:t>
            </w:r>
            <w:proofErr w:type="spellStart"/>
            <w:r w:rsidR="0063272D" w:rsidRPr="00094B92">
              <w:rPr>
                <w:rStyle w:val="a6"/>
                <w:b/>
                <w:color w:val="595959" w:themeColor="text1" w:themeTint="A6"/>
                <w:sz w:val="18"/>
                <w:szCs w:val="18"/>
                <w:u w:val="none"/>
                <w:lang w:val="en-US"/>
              </w:rPr>
              <w:t>galior</w:t>
            </w:r>
            <w:proofErr w:type="spellEnd"/>
            <w:r w:rsidR="0063272D" w:rsidRPr="00094B92">
              <w:rPr>
                <w:rStyle w:val="a6"/>
                <w:b/>
                <w:color w:val="595959" w:themeColor="text1" w:themeTint="A6"/>
                <w:sz w:val="18"/>
                <w:szCs w:val="18"/>
                <w:u w:val="none"/>
              </w:rPr>
              <w:t>.</w:t>
            </w:r>
            <w:r w:rsidR="0063272D" w:rsidRPr="00094B92">
              <w:rPr>
                <w:rStyle w:val="a6"/>
                <w:b/>
                <w:color w:val="595959" w:themeColor="text1" w:themeTint="A6"/>
                <w:sz w:val="18"/>
                <w:szCs w:val="18"/>
                <w:u w:val="none"/>
                <w:lang w:val="en-US"/>
              </w:rPr>
              <w:t>com</w:t>
            </w:r>
          </w:hyperlink>
        </w:p>
      </w:tc>
    </w:tr>
  </w:tbl>
  <w:p w:rsidR="000130A1" w:rsidRPr="00094B92" w:rsidRDefault="000130A1" w:rsidP="006064F7">
    <w:pPr>
      <w:tabs>
        <w:tab w:val="left" w:pos="7513"/>
      </w:tabs>
      <w:spacing w:before="0" w:after="0"/>
      <w:rPr>
        <w:color w:val="7F7F7F" w:themeColor="text1" w:themeTint="8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10135" w:type="dxa"/>
      <w:tblBorders>
        <w:top w:val="single" w:sz="4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27"/>
      <w:gridCol w:w="2340"/>
    </w:tblGrid>
    <w:tr w:rsidR="007F09AD" w:rsidRPr="007F09AD" w:rsidTr="003B4D46">
      <w:trPr>
        <w:trHeight w:val="1127"/>
      </w:trPr>
      <w:tc>
        <w:tcPr>
          <w:tcW w:w="7811" w:type="dxa"/>
          <w:noWrap/>
          <w:tcMar>
            <w:top w:w="284" w:type="dxa"/>
            <w:left w:w="0" w:type="dxa"/>
            <w:right w:w="0" w:type="dxa"/>
          </w:tcMar>
        </w:tcPr>
        <w:p w:rsidR="006064F7" w:rsidRPr="007F09AD" w:rsidRDefault="006064F7" w:rsidP="003B4D46">
          <w:pPr>
            <w:tabs>
              <w:tab w:val="left" w:pos="7513"/>
            </w:tabs>
            <w:rPr>
              <w:rFonts w:cstheme="minorHAnsi"/>
              <w:b/>
              <w:color w:val="A6A6A6" w:themeColor="background1" w:themeShade="A6"/>
              <w:sz w:val="18"/>
              <w:szCs w:val="18"/>
            </w:rPr>
          </w:pPr>
          <w:r w:rsidRPr="007F09AD">
            <w:rPr>
              <w:rFonts w:cstheme="minorHAnsi"/>
              <w:color w:val="A6A6A6" w:themeColor="background1" w:themeShade="A6"/>
              <w:sz w:val="18"/>
              <w:szCs w:val="18"/>
            </w:rPr>
            <w:t>Студия веб-дизайна Галиор®</w:t>
          </w:r>
          <w:r w:rsidRPr="007F09AD">
            <w:rPr>
              <w:rFonts w:cstheme="minorHAnsi"/>
              <w:color w:val="A6A6A6" w:themeColor="background1" w:themeShade="A6"/>
              <w:sz w:val="18"/>
              <w:szCs w:val="18"/>
            </w:rPr>
            <w:tab/>
          </w:r>
          <w:hyperlink r:id="rId1" w:history="1">
            <w:r w:rsidRPr="007F09AD">
              <w:rPr>
                <w:rStyle w:val="a6"/>
                <w:rFonts w:cstheme="minorHAnsi"/>
                <w:b/>
                <w:color w:val="A6A6A6" w:themeColor="background1" w:themeShade="A6"/>
                <w:sz w:val="18"/>
                <w:szCs w:val="18"/>
              </w:rPr>
              <w:br/>
            </w:r>
          </w:hyperlink>
          <w:r w:rsidR="00C777C8" w:rsidRPr="003B4D46">
            <w:rPr>
              <w:rFonts w:cstheme="minorHAnsi"/>
              <w:color w:val="A6A6A6" w:themeColor="background1" w:themeShade="A6"/>
              <w:sz w:val="18"/>
              <w:szCs w:val="18"/>
            </w:rPr>
            <w:t>Телефоны:</w:t>
          </w:r>
          <w:r w:rsidR="00C777C8" w:rsidRPr="007F09AD">
            <w:rPr>
              <w:rFonts w:cstheme="minorHAnsi"/>
              <w:color w:val="A6A6A6" w:themeColor="background1" w:themeShade="A6"/>
              <w:sz w:val="18"/>
              <w:szCs w:val="18"/>
            </w:rPr>
            <w:t xml:space="preserve"> +375 (29) 7-94-32-49, +375 (162) 21-47-27</w:t>
          </w:r>
          <w:r w:rsidR="00C777C8">
            <w:rPr>
              <w:rFonts w:cstheme="minorHAnsi"/>
              <w:color w:val="A6A6A6" w:themeColor="background1" w:themeShade="A6"/>
              <w:sz w:val="18"/>
              <w:szCs w:val="18"/>
            </w:rPr>
            <w:t xml:space="preserve">    </w:t>
          </w:r>
          <w:r w:rsidR="00C777C8" w:rsidRPr="00C777C8">
            <w:rPr>
              <w:rFonts w:cstheme="minorHAnsi"/>
              <w:color w:val="A6A6A6" w:themeColor="background1" w:themeShade="A6"/>
              <w:sz w:val="18"/>
              <w:szCs w:val="18"/>
            </w:rPr>
            <w:t>Беларусь, г. Брест ул. Советская</w:t>
          </w:r>
          <w:r w:rsidR="00C777C8">
            <w:rPr>
              <w:rFonts w:cstheme="minorHAnsi"/>
              <w:color w:val="A6A6A6" w:themeColor="background1" w:themeShade="A6"/>
              <w:sz w:val="18"/>
              <w:szCs w:val="18"/>
            </w:rPr>
            <w:t>,</w:t>
          </w:r>
          <w:r w:rsidR="00C777C8" w:rsidRPr="00C777C8">
            <w:rPr>
              <w:rFonts w:cstheme="minorHAnsi"/>
              <w:color w:val="A6A6A6" w:themeColor="background1" w:themeShade="A6"/>
              <w:sz w:val="18"/>
              <w:szCs w:val="18"/>
            </w:rPr>
            <w:t xml:space="preserve"> 80 оф. 11</w:t>
          </w:r>
          <w:r w:rsidRPr="007F09AD">
            <w:rPr>
              <w:rFonts w:cstheme="minorHAnsi"/>
              <w:color w:val="A6A6A6" w:themeColor="background1" w:themeShade="A6"/>
              <w:sz w:val="18"/>
              <w:szCs w:val="18"/>
            </w:rPr>
            <w:br/>
          </w:r>
          <w:r w:rsidRPr="003B4D46">
            <w:rPr>
              <w:rFonts w:cstheme="minorHAnsi"/>
              <w:color w:val="A6A6A6" w:themeColor="background1" w:themeShade="A6"/>
              <w:sz w:val="18"/>
              <w:szCs w:val="18"/>
              <w:lang w:val="en-US"/>
            </w:rPr>
            <w:t>E</w:t>
          </w:r>
          <w:r w:rsidRPr="003B4D46">
            <w:rPr>
              <w:rFonts w:cstheme="minorHAnsi"/>
              <w:color w:val="A6A6A6" w:themeColor="background1" w:themeShade="A6"/>
              <w:sz w:val="18"/>
              <w:szCs w:val="18"/>
            </w:rPr>
            <w:t>-</w:t>
          </w:r>
          <w:proofErr w:type="spellStart"/>
          <w:r w:rsidRPr="003B4D46">
            <w:rPr>
              <w:rFonts w:cstheme="minorHAnsi"/>
              <w:color w:val="A6A6A6" w:themeColor="background1" w:themeShade="A6"/>
              <w:sz w:val="18"/>
              <w:szCs w:val="18"/>
              <w:lang w:val="en-US"/>
            </w:rPr>
            <w:t>mai</w:t>
          </w:r>
          <w:proofErr w:type="spellEnd"/>
          <w:r w:rsidRPr="003B4D46">
            <w:rPr>
              <w:rFonts w:cstheme="minorHAnsi"/>
              <w:color w:val="A6A6A6" w:themeColor="background1" w:themeShade="A6"/>
              <w:sz w:val="18"/>
              <w:szCs w:val="18"/>
            </w:rPr>
            <w:t xml:space="preserve">l: </w:t>
          </w:r>
          <w:hyperlink r:id="rId2" w:history="1">
            <w:r w:rsidRPr="007F09AD">
              <w:rPr>
                <w:rFonts w:cstheme="minorHAnsi"/>
                <w:color w:val="A6A6A6" w:themeColor="background1" w:themeShade="A6"/>
                <w:sz w:val="18"/>
                <w:szCs w:val="18"/>
                <w:u w:val="single"/>
              </w:rPr>
              <w:t>info@galior.com</w:t>
            </w:r>
          </w:hyperlink>
        </w:p>
      </w:tc>
      <w:tc>
        <w:tcPr>
          <w:tcW w:w="2324" w:type="dxa"/>
          <w:noWrap/>
          <w:tcMar>
            <w:top w:w="284" w:type="dxa"/>
            <w:left w:w="0" w:type="dxa"/>
            <w:right w:w="0" w:type="dxa"/>
          </w:tcMar>
        </w:tcPr>
        <w:p w:rsidR="006064F7" w:rsidRPr="00C777C8" w:rsidRDefault="005506D0" w:rsidP="009323F2">
          <w:pPr>
            <w:tabs>
              <w:tab w:val="left" w:pos="7513"/>
            </w:tabs>
            <w:jc w:val="right"/>
            <w:rPr>
              <w:color w:val="A6A6A6" w:themeColor="background1" w:themeShade="A6"/>
              <w:sz w:val="18"/>
              <w:szCs w:val="18"/>
            </w:rPr>
          </w:pPr>
          <w:hyperlink r:id="rId3" w:history="1">
            <w:r w:rsidR="006064F7" w:rsidRPr="007F09AD">
              <w:rPr>
                <w:rStyle w:val="a6"/>
                <w:b/>
                <w:color w:val="A6A6A6" w:themeColor="background1" w:themeShade="A6"/>
                <w:sz w:val="18"/>
                <w:szCs w:val="18"/>
                <w:u w:val="none"/>
                <w:lang w:val="en-US"/>
              </w:rPr>
              <w:t>www</w:t>
            </w:r>
            <w:r w:rsidR="006064F7" w:rsidRPr="007F09AD">
              <w:rPr>
                <w:rStyle w:val="a6"/>
                <w:b/>
                <w:color w:val="A6A6A6" w:themeColor="background1" w:themeShade="A6"/>
                <w:sz w:val="18"/>
                <w:szCs w:val="18"/>
                <w:u w:val="none"/>
              </w:rPr>
              <w:t>.</w:t>
            </w:r>
            <w:proofErr w:type="spellStart"/>
            <w:r w:rsidR="006064F7" w:rsidRPr="007F09AD">
              <w:rPr>
                <w:rStyle w:val="a6"/>
                <w:b/>
                <w:color w:val="A6A6A6" w:themeColor="background1" w:themeShade="A6"/>
                <w:sz w:val="18"/>
                <w:szCs w:val="18"/>
                <w:u w:val="none"/>
                <w:lang w:val="en-US"/>
              </w:rPr>
              <w:t>galior</w:t>
            </w:r>
            <w:proofErr w:type="spellEnd"/>
            <w:r w:rsidR="006064F7" w:rsidRPr="007F09AD">
              <w:rPr>
                <w:rStyle w:val="a6"/>
                <w:b/>
                <w:color w:val="A6A6A6" w:themeColor="background1" w:themeShade="A6"/>
                <w:sz w:val="18"/>
                <w:szCs w:val="18"/>
                <w:u w:val="none"/>
              </w:rPr>
              <w:t>.</w:t>
            </w:r>
            <w:r w:rsidR="006064F7" w:rsidRPr="007F09AD">
              <w:rPr>
                <w:rStyle w:val="a6"/>
                <w:b/>
                <w:color w:val="A6A6A6" w:themeColor="background1" w:themeShade="A6"/>
                <w:sz w:val="18"/>
                <w:szCs w:val="18"/>
                <w:u w:val="none"/>
                <w:lang w:val="en-US"/>
              </w:rPr>
              <w:t>com</w:t>
            </w:r>
          </w:hyperlink>
        </w:p>
      </w:tc>
    </w:tr>
  </w:tbl>
  <w:p w:rsidR="000130A1" w:rsidRPr="00C777C8" w:rsidRDefault="000130A1" w:rsidP="00D27989">
    <w:pPr>
      <w:pStyle w:val="ab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6D0" w:rsidRDefault="005506D0" w:rsidP="00FE70D6">
      <w:pPr>
        <w:spacing w:before="0" w:after="0"/>
      </w:pPr>
      <w:r>
        <w:separator/>
      </w:r>
    </w:p>
  </w:footnote>
  <w:footnote w:type="continuationSeparator" w:id="0">
    <w:p w:rsidR="005506D0" w:rsidRDefault="005506D0" w:rsidP="00FE70D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369" w:rsidRDefault="00ED236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10314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Look w:val="04A0" w:firstRow="1" w:lastRow="0" w:firstColumn="1" w:lastColumn="0" w:noHBand="0" w:noVBand="1"/>
    </w:tblPr>
    <w:tblGrid>
      <w:gridCol w:w="3936"/>
      <w:gridCol w:w="2983"/>
      <w:gridCol w:w="3395"/>
    </w:tblGrid>
    <w:tr w:rsidR="00E00FCD" w:rsidTr="00F9054C">
      <w:tc>
        <w:tcPr>
          <w:tcW w:w="3936" w:type="dxa"/>
          <w:vAlign w:val="center"/>
        </w:tcPr>
        <w:p w:rsidR="00E00FCD" w:rsidRPr="00BD4F1C" w:rsidRDefault="00E00FCD" w:rsidP="00F9054C">
          <w:pPr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 wp14:anchorId="4A7A5C3F" wp14:editId="5331B24E">
                <wp:extent cx="2294626" cy="535208"/>
                <wp:effectExtent l="0" t="0" r="0" b="0"/>
                <wp:docPr id="1" name="Рисунок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600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3509" cy="537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3" w:type="dxa"/>
          <w:vAlign w:val="center"/>
        </w:tcPr>
        <w:p w:rsidR="00E00FCD" w:rsidRPr="00E56A9A" w:rsidRDefault="00E00FCD" w:rsidP="00F9054C">
          <w:pPr>
            <w:ind w:left="175"/>
          </w:pPr>
          <w:r>
            <w:t>Разработка, поддержка и продвижение веб-сайтов</w:t>
          </w:r>
        </w:p>
      </w:tc>
      <w:tc>
        <w:tcPr>
          <w:tcW w:w="3395" w:type="dxa"/>
          <w:vAlign w:val="center"/>
        </w:tcPr>
        <w:p w:rsidR="00E00FCD" w:rsidRPr="00094B92" w:rsidRDefault="005506D0" w:rsidP="00F9054C">
          <w:pPr>
            <w:jc w:val="right"/>
            <w:rPr>
              <w:rStyle w:val="a6"/>
              <w:b/>
              <w:u w:val="none"/>
              <w:lang w:val="en-US"/>
            </w:rPr>
          </w:pPr>
          <w:hyperlink r:id="rId3" w:history="1">
            <w:r w:rsidR="00E00FCD" w:rsidRPr="00094B92">
              <w:rPr>
                <w:rStyle w:val="a6"/>
                <w:b/>
                <w:color w:val="7F7F7F" w:themeColor="text1" w:themeTint="80"/>
                <w:u w:val="none"/>
                <w:lang w:val="en-US"/>
              </w:rPr>
              <w:t>www.galior.com</w:t>
            </w:r>
          </w:hyperlink>
        </w:p>
      </w:tc>
    </w:tr>
  </w:tbl>
  <w:p w:rsidR="00E00FCD" w:rsidRDefault="00E00FC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10314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Look w:val="04A0" w:firstRow="1" w:lastRow="0" w:firstColumn="1" w:lastColumn="0" w:noHBand="0" w:noVBand="1"/>
    </w:tblPr>
    <w:tblGrid>
      <w:gridCol w:w="3936"/>
      <w:gridCol w:w="2983"/>
      <w:gridCol w:w="3395"/>
    </w:tblGrid>
    <w:tr w:rsidR="00E56A9A" w:rsidTr="00E00FCD">
      <w:tc>
        <w:tcPr>
          <w:tcW w:w="3936" w:type="dxa"/>
          <w:vAlign w:val="center"/>
        </w:tcPr>
        <w:p w:rsidR="00E56A9A" w:rsidRPr="00BD4F1C" w:rsidRDefault="00E56A9A" w:rsidP="00067819">
          <w:pPr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 wp14:anchorId="349236E0" wp14:editId="684FEF5D">
                <wp:extent cx="2294626" cy="535208"/>
                <wp:effectExtent l="0" t="0" r="0" b="0"/>
                <wp:docPr id="11" name="Рисунок 1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600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3509" cy="537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3" w:type="dxa"/>
          <w:vAlign w:val="center"/>
        </w:tcPr>
        <w:p w:rsidR="00E56A9A" w:rsidRPr="00E56A9A" w:rsidRDefault="00E56A9A" w:rsidP="00E00FCD">
          <w:pPr>
            <w:ind w:left="175"/>
          </w:pPr>
          <w:r>
            <w:t>Разработка, поддержка и продвижение веб-сайтов</w:t>
          </w:r>
        </w:p>
      </w:tc>
      <w:tc>
        <w:tcPr>
          <w:tcW w:w="3395" w:type="dxa"/>
          <w:vAlign w:val="center"/>
        </w:tcPr>
        <w:p w:rsidR="00E56A9A" w:rsidRPr="00094B92" w:rsidRDefault="005506D0" w:rsidP="00067819">
          <w:pPr>
            <w:jc w:val="right"/>
            <w:rPr>
              <w:rStyle w:val="a6"/>
              <w:b/>
              <w:u w:val="none"/>
              <w:lang w:val="en-US"/>
            </w:rPr>
          </w:pPr>
          <w:hyperlink r:id="rId3" w:history="1">
            <w:r w:rsidR="00E56A9A" w:rsidRPr="00094B92">
              <w:rPr>
                <w:rStyle w:val="a6"/>
                <w:b/>
                <w:color w:val="7F7F7F" w:themeColor="text1" w:themeTint="80"/>
                <w:u w:val="none"/>
                <w:lang w:val="en-US"/>
              </w:rPr>
              <w:t>www.galior.com</w:t>
            </w:r>
          </w:hyperlink>
        </w:p>
      </w:tc>
    </w:tr>
  </w:tbl>
  <w:p w:rsidR="00BD4F1C" w:rsidRDefault="00BD4F1C">
    <w:pPr>
      <w:pStyle w:val="a9"/>
    </w:pPr>
  </w:p>
  <w:p w:rsidR="00111FEB" w:rsidRPr="00111FEB" w:rsidRDefault="00111FE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4"/>
      </w:rPr>
    </w:lvl>
  </w:abstractNum>
  <w:abstractNum w:abstractNumId="5" w15:restartNumberingAfterBreak="0">
    <w:nsid w:val="00000007"/>
    <w:multiLevelType w:val="singleLevel"/>
    <w:tmpl w:val="00000007"/>
    <w:name w:val="WW8Num11"/>
    <w:lvl w:ilvl="0">
      <w:start w:val="6"/>
      <w:numFmt w:val="decimal"/>
      <w:lvlText w:val="%1."/>
      <w:lvlJc w:val="left"/>
      <w:pPr>
        <w:tabs>
          <w:tab w:val="num" w:pos="0"/>
        </w:tabs>
        <w:ind w:left="405" w:hanging="360"/>
      </w:pPr>
    </w:lvl>
  </w:abstractNum>
  <w:abstractNum w:abstractNumId="6" w15:restartNumberingAfterBreak="0">
    <w:nsid w:val="00000009"/>
    <w:multiLevelType w:val="singleLevel"/>
    <w:tmpl w:val="00000009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A"/>
    <w:multiLevelType w:val="singleLevel"/>
    <w:tmpl w:val="0000000A"/>
    <w:name w:val="WW8Num21"/>
    <w:lvl w:ilvl="0">
      <w:start w:val="1"/>
      <w:numFmt w:val="bullet"/>
      <w:lvlText w:val=""/>
      <w:lvlJc w:val="left"/>
      <w:pPr>
        <w:tabs>
          <w:tab w:val="num" w:pos="208"/>
        </w:tabs>
        <w:ind w:left="928" w:hanging="360"/>
      </w:pPr>
      <w:rPr>
        <w:rFonts w:ascii="Wingdings" w:hAnsi="Wingdings"/>
      </w:rPr>
    </w:lvl>
  </w:abstractNum>
  <w:abstractNum w:abstractNumId="8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E"/>
    <w:multiLevelType w:val="singleLevel"/>
    <w:tmpl w:val="0000000E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F"/>
    <w:multiLevelType w:val="singleLevel"/>
    <w:tmpl w:val="0000000F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multilevel"/>
    <w:tmpl w:val="00000010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11"/>
    <w:multiLevelType w:val="singleLevel"/>
    <w:tmpl w:val="0000001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3CB3243"/>
    <w:multiLevelType w:val="hybridMultilevel"/>
    <w:tmpl w:val="3D289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C0632A"/>
    <w:multiLevelType w:val="hybridMultilevel"/>
    <w:tmpl w:val="1A2C6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66C2000"/>
    <w:multiLevelType w:val="hybridMultilevel"/>
    <w:tmpl w:val="A74C82FC"/>
    <w:lvl w:ilvl="0" w:tplc="CA269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A565BB"/>
    <w:multiLevelType w:val="hybridMultilevel"/>
    <w:tmpl w:val="2B1ACA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7B3CEF"/>
    <w:multiLevelType w:val="hybridMultilevel"/>
    <w:tmpl w:val="D7C2CC90"/>
    <w:lvl w:ilvl="0" w:tplc="CA269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5261E2"/>
    <w:multiLevelType w:val="hybridMultilevel"/>
    <w:tmpl w:val="A9523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631014"/>
    <w:multiLevelType w:val="hybridMultilevel"/>
    <w:tmpl w:val="E258C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16B9A"/>
    <w:multiLevelType w:val="multilevel"/>
    <w:tmpl w:val="A74A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3E205A"/>
    <w:multiLevelType w:val="hybridMultilevel"/>
    <w:tmpl w:val="B958E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E439BB"/>
    <w:multiLevelType w:val="hybridMultilevel"/>
    <w:tmpl w:val="B53084A8"/>
    <w:lvl w:ilvl="0" w:tplc="CA269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06788"/>
    <w:multiLevelType w:val="hybridMultilevel"/>
    <w:tmpl w:val="17045C0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D66FB"/>
    <w:multiLevelType w:val="hybridMultilevel"/>
    <w:tmpl w:val="00C25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D22C3"/>
    <w:multiLevelType w:val="hybridMultilevel"/>
    <w:tmpl w:val="BCF0F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8" w15:restartNumberingAfterBreak="0">
    <w:nsid w:val="6775486E"/>
    <w:multiLevelType w:val="multilevel"/>
    <w:tmpl w:val="ECD6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A02CBE"/>
    <w:multiLevelType w:val="hybridMultilevel"/>
    <w:tmpl w:val="426804E6"/>
    <w:lvl w:ilvl="0" w:tplc="E950504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E09E7"/>
    <w:multiLevelType w:val="hybridMultilevel"/>
    <w:tmpl w:val="2BBE9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482476"/>
    <w:multiLevelType w:val="hybridMultilevel"/>
    <w:tmpl w:val="FD1C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AC1A8C"/>
    <w:multiLevelType w:val="hybridMultilevel"/>
    <w:tmpl w:val="6A047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6F5ABE"/>
    <w:multiLevelType w:val="hybridMultilevel"/>
    <w:tmpl w:val="D5E2D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7108CB"/>
    <w:multiLevelType w:val="hybridMultilevel"/>
    <w:tmpl w:val="0AE40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29"/>
  </w:num>
  <w:num w:numId="4">
    <w:abstractNumId w:val="20"/>
  </w:num>
  <w:num w:numId="5">
    <w:abstractNumId w:val="22"/>
  </w:num>
  <w:num w:numId="6">
    <w:abstractNumId w:val="31"/>
  </w:num>
  <w:num w:numId="7">
    <w:abstractNumId w:val="15"/>
  </w:num>
  <w:num w:numId="8">
    <w:abstractNumId w:val="34"/>
  </w:num>
  <w:num w:numId="9">
    <w:abstractNumId w:val="0"/>
  </w:num>
  <w:num w:numId="10">
    <w:abstractNumId w:val="7"/>
  </w:num>
  <w:num w:numId="11">
    <w:abstractNumId w:val="5"/>
    <w:lvlOverride w:ilvl="0">
      <w:startOverride w:val="6"/>
    </w:lvlOverride>
  </w:num>
  <w:num w:numId="12">
    <w:abstractNumId w:val="4"/>
  </w:num>
  <w:num w:numId="13">
    <w:abstractNumId w:val="18"/>
  </w:num>
  <w:num w:numId="14">
    <w:abstractNumId w:val="6"/>
  </w:num>
  <w:num w:numId="15">
    <w:abstractNumId w:val="13"/>
  </w:num>
  <w:num w:numId="16">
    <w:abstractNumId w:val="14"/>
  </w:num>
  <w:num w:numId="17">
    <w:abstractNumId w:val="11"/>
  </w:num>
  <w:num w:numId="1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"/>
  </w:num>
  <w:num w:numId="23">
    <w:abstractNumId w:val="12"/>
  </w:num>
  <w:num w:numId="24">
    <w:abstractNumId w:val="3"/>
  </w:num>
  <w:num w:numId="25">
    <w:abstractNumId w:val="1"/>
  </w:num>
  <w:num w:numId="26">
    <w:abstractNumId w:val="10"/>
  </w:num>
  <w:num w:numId="2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30"/>
  </w:num>
  <w:num w:numId="33">
    <w:abstractNumId w:val="16"/>
  </w:num>
  <w:num w:numId="34">
    <w:abstractNumId w:val="33"/>
  </w:num>
  <w:num w:numId="35">
    <w:abstractNumId w:val="23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B6"/>
    <w:rsid w:val="000130A1"/>
    <w:rsid w:val="000366B3"/>
    <w:rsid w:val="00040331"/>
    <w:rsid w:val="00092182"/>
    <w:rsid w:val="00094B92"/>
    <w:rsid w:val="000A3FFB"/>
    <w:rsid w:val="000D5A93"/>
    <w:rsid w:val="000D74FD"/>
    <w:rsid w:val="000E2ABC"/>
    <w:rsid w:val="00111FEB"/>
    <w:rsid w:val="001314FF"/>
    <w:rsid w:val="00151417"/>
    <w:rsid w:val="0016124A"/>
    <w:rsid w:val="00173CDF"/>
    <w:rsid w:val="00184AFA"/>
    <w:rsid w:val="00193C43"/>
    <w:rsid w:val="001A3956"/>
    <w:rsid w:val="001A4852"/>
    <w:rsid w:val="001A5B02"/>
    <w:rsid w:val="001C3B57"/>
    <w:rsid w:val="001C6860"/>
    <w:rsid w:val="001E3483"/>
    <w:rsid w:val="001E43DA"/>
    <w:rsid w:val="002163C3"/>
    <w:rsid w:val="00232EDB"/>
    <w:rsid w:val="0023542A"/>
    <w:rsid w:val="002507A0"/>
    <w:rsid w:val="002569C8"/>
    <w:rsid w:val="002748BD"/>
    <w:rsid w:val="00287963"/>
    <w:rsid w:val="002A3D2B"/>
    <w:rsid w:val="002B06D7"/>
    <w:rsid w:val="002C102D"/>
    <w:rsid w:val="002D2F76"/>
    <w:rsid w:val="00313863"/>
    <w:rsid w:val="00315338"/>
    <w:rsid w:val="003233D6"/>
    <w:rsid w:val="003266A1"/>
    <w:rsid w:val="00332749"/>
    <w:rsid w:val="00353E13"/>
    <w:rsid w:val="00356CF7"/>
    <w:rsid w:val="00373640"/>
    <w:rsid w:val="00373CFC"/>
    <w:rsid w:val="00382C42"/>
    <w:rsid w:val="0038350C"/>
    <w:rsid w:val="003B4D46"/>
    <w:rsid w:val="003C1391"/>
    <w:rsid w:val="003D2AFC"/>
    <w:rsid w:val="003E65B6"/>
    <w:rsid w:val="00404219"/>
    <w:rsid w:val="00406361"/>
    <w:rsid w:val="004124F6"/>
    <w:rsid w:val="00431D45"/>
    <w:rsid w:val="004370E1"/>
    <w:rsid w:val="00455959"/>
    <w:rsid w:val="00460817"/>
    <w:rsid w:val="004619B8"/>
    <w:rsid w:val="00480983"/>
    <w:rsid w:val="00493D69"/>
    <w:rsid w:val="004C5989"/>
    <w:rsid w:val="004E28BD"/>
    <w:rsid w:val="005021F8"/>
    <w:rsid w:val="0050352C"/>
    <w:rsid w:val="0050373F"/>
    <w:rsid w:val="00511644"/>
    <w:rsid w:val="0052358F"/>
    <w:rsid w:val="00542C29"/>
    <w:rsid w:val="00550486"/>
    <w:rsid w:val="005506D0"/>
    <w:rsid w:val="005659F4"/>
    <w:rsid w:val="00570935"/>
    <w:rsid w:val="00570A6E"/>
    <w:rsid w:val="00582FDF"/>
    <w:rsid w:val="005940D6"/>
    <w:rsid w:val="005C4D2D"/>
    <w:rsid w:val="005C5873"/>
    <w:rsid w:val="005C7675"/>
    <w:rsid w:val="005E5F23"/>
    <w:rsid w:val="006064F7"/>
    <w:rsid w:val="00613CC7"/>
    <w:rsid w:val="0063272D"/>
    <w:rsid w:val="00633EA5"/>
    <w:rsid w:val="00641980"/>
    <w:rsid w:val="006621D9"/>
    <w:rsid w:val="00670F60"/>
    <w:rsid w:val="00675BA4"/>
    <w:rsid w:val="006A48DA"/>
    <w:rsid w:val="006C63C9"/>
    <w:rsid w:val="006C7A7D"/>
    <w:rsid w:val="006F5FC0"/>
    <w:rsid w:val="00700497"/>
    <w:rsid w:val="00704042"/>
    <w:rsid w:val="00717E63"/>
    <w:rsid w:val="00720D22"/>
    <w:rsid w:val="00722677"/>
    <w:rsid w:val="007253EA"/>
    <w:rsid w:val="007447AE"/>
    <w:rsid w:val="00746783"/>
    <w:rsid w:val="00747714"/>
    <w:rsid w:val="007520F5"/>
    <w:rsid w:val="00752BF4"/>
    <w:rsid w:val="0075303D"/>
    <w:rsid w:val="0077255D"/>
    <w:rsid w:val="007A5E95"/>
    <w:rsid w:val="007B2461"/>
    <w:rsid w:val="007E29F6"/>
    <w:rsid w:val="007E6918"/>
    <w:rsid w:val="007F09AD"/>
    <w:rsid w:val="00803B8A"/>
    <w:rsid w:val="00817456"/>
    <w:rsid w:val="0083159E"/>
    <w:rsid w:val="00846D2D"/>
    <w:rsid w:val="00850606"/>
    <w:rsid w:val="0085690D"/>
    <w:rsid w:val="00865B6A"/>
    <w:rsid w:val="00897468"/>
    <w:rsid w:val="008B66DF"/>
    <w:rsid w:val="008D2E24"/>
    <w:rsid w:val="008E0FC0"/>
    <w:rsid w:val="009150DE"/>
    <w:rsid w:val="00916F2C"/>
    <w:rsid w:val="009254A7"/>
    <w:rsid w:val="00930242"/>
    <w:rsid w:val="0093185D"/>
    <w:rsid w:val="009746BE"/>
    <w:rsid w:val="009B3BBD"/>
    <w:rsid w:val="009D2D87"/>
    <w:rsid w:val="009D3724"/>
    <w:rsid w:val="009D3CFE"/>
    <w:rsid w:val="009F7425"/>
    <w:rsid w:val="00A06CF7"/>
    <w:rsid w:val="00A20DCD"/>
    <w:rsid w:val="00A53208"/>
    <w:rsid w:val="00A610EF"/>
    <w:rsid w:val="00A704A8"/>
    <w:rsid w:val="00AA2855"/>
    <w:rsid w:val="00AA4832"/>
    <w:rsid w:val="00AA57C9"/>
    <w:rsid w:val="00AD7099"/>
    <w:rsid w:val="00AF5056"/>
    <w:rsid w:val="00B00947"/>
    <w:rsid w:val="00B224CF"/>
    <w:rsid w:val="00B31CAA"/>
    <w:rsid w:val="00B35A05"/>
    <w:rsid w:val="00B36199"/>
    <w:rsid w:val="00B407FE"/>
    <w:rsid w:val="00B721C8"/>
    <w:rsid w:val="00B74721"/>
    <w:rsid w:val="00B77CB8"/>
    <w:rsid w:val="00B91B57"/>
    <w:rsid w:val="00B91D34"/>
    <w:rsid w:val="00B928DA"/>
    <w:rsid w:val="00B94E51"/>
    <w:rsid w:val="00BA415D"/>
    <w:rsid w:val="00BA66EA"/>
    <w:rsid w:val="00BD4F1C"/>
    <w:rsid w:val="00BE1BF7"/>
    <w:rsid w:val="00BF3BF3"/>
    <w:rsid w:val="00C123A4"/>
    <w:rsid w:val="00C2585C"/>
    <w:rsid w:val="00C30699"/>
    <w:rsid w:val="00C35806"/>
    <w:rsid w:val="00C479BD"/>
    <w:rsid w:val="00C60DDF"/>
    <w:rsid w:val="00C6213E"/>
    <w:rsid w:val="00C75267"/>
    <w:rsid w:val="00C777C8"/>
    <w:rsid w:val="00C921BC"/>
    <w:rsid w:val="00CA61DA"/>
    <w:rsid w:val="00CB1A5C"/>
    <w:rsid w:val="00CB251C"/>
    <w:rsid w:val="00CD7CA9"/>
    <w:rsid w:val="00CE1122"/>
    <w:rsid w:val="00CF0D26"/>
    <w:rsid w:val="00CF33F8"/>
    <w:rsid w:val="00CF690B"/>
    <w:rsid w:val="00D02E9A"/>
    <w:rsid w:val="00D14D12"/>
    <w:rsid w:val="00D17D34"/>
    <w:rsid w:val="00D273E5"/>
    <w:rsid w:val="00D27989"/>
    <w:rsid w:val="00D3128C"/>
    <w:rsid w:val="00D665E7"/>
    <w:rsid w:val="00D90D60"/>
    <w:rsid w:val="00D91A7B"/>
    <w:rsid w:val="00D964CE"/>
    <w:rsid w:val="00D97DBC"/>
    <w:rsid w:val="00DA0A92"/>
    <w:rsid w:val="00DA391D"/>
    <w:rsid w:val="00DC192C"/>
    <w:rsid w:val="00DF0E49"/>
    <w:rsid w:val="00DF70DF"/>
    <w:rsid w:val="00E000DF"/>
    <w:rsid w:val="00E00FCD"/>
    <w:rsid w:val="00E03B13"/>
    <w:rsid w:val="00E54997"/>
    <w:rsid w:val="00E56A9A"/>
    <w:rsid w:val="00E801EF"/>
    <w:rsid w:val="00EB1F19"/>
    <w:rsid w:val="00EB3E21"/>
    <w:rsid w:val="00ED2369"/>
    <w:rsid w:val="00EE446F"/>
    <w:rsid w:val="00F015F1"/>
    <w:rsid w:val="00F15C32"/>
    <w:rsid w:val="00F176C2"/>
    <w:rsid w:val="00F25FAE"/>
    <w:rsid w:val="00F40CCD"/>
    <w:rsid w:val="00F4278D"/>
    <w:rsid w:val="00F60AFA"/>
    <w:rsid w:val="00F91FB8"/>
    <w:rsid w:val="00FE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2E121D-3DA7-41F6-8052-997F8A6F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A9A"/>
    <w:pPr>
      <w:spacing w:before="120" w:after="120" w:line="240" w:lineRule="auto"/>
    </w:pPr>
    <w:rPr>
      <w:color w:val="000000" w:themeColor="text1"/>
      <w:sz w:val="20"/>
    </w:rPr>
  </w:style>
  <w:style w:type="paragraph" w:styleId="1">
    <w:name w:val="heading 1"/>
    <w:basedOn w:val="a"/>
    <w:next w:val="a"/>
    <w:link w:val="10"/>
    <w:uiPriority w:val="9"/>
    <w:qFormat/>
    <w:rsid w:val="00BD4F1C"/>
    <w:pPr>
      <w:keepNext/>
      <w:keepLines/>
      <w:spacing w:before="360" w:after="360"/>
      <w:outlineLvl w:val="0"/>
    </w:pPr>
    <w:rPr>
      <w:rFonts w:eastAsiaTheme="majorEastAsia" w:cstheme="majorBidi"/>
      <w:b/>
      <w:bCs/>
      <w:color w:val="0D0D0D" w:themeColor="text1" w:themeTint="F2"/>
      <w:sz w:val="6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2D87"/>
    <w:pPr>
      <w:keepNext/>
      <w:keepLines/>
      <w:spacing w:before="720" w:after="240"/>
      <w:outlineLvl w:val="1"/>
    </w:pPr>
    <w:rPr>
      <w:rFonts w:eastAsiaTheme="majorEastAsia" w:cstheme="majorBidi"/>
      <w:b/>
      <w:bCs/>
      <w:sz w:val="40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6A9A"/>
    <w:pPr>
      <w:keepNext/>
      <w:keepLines/>
      <w:spacing w:before="360"/>
      <w:outlineLvl w:val="2"/>
    </w:pPr>
    <w:rPr>
      <w:rFonts w:eastAsiaTheme="majorEastAsia" w:cstheme="majorBidi"/>
      <w:b/>
      <w:bCs/>
      <w:sz w:val="30"/>
    </w:rPr>
  </w:style>
  <w:style w:type="paragraph" w:styleId="4">
    <w:name w:val="heading 4"/>
    <w:basedOn w:val="a"/>
    <w:next w:val="a"/>
    <w:link w:val="40"/>
    <w:autoRedefine/>
    <w:uiPriority w:val="9"/>
    <w:unhideWhenUsed/>
    <w:rsid w:val="002A3D2B"/>
    <w:pPr>
      <w:keepNext/>
      <w:keepLines/>
      <w:spacing w:before="36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4"/>
    <w:next w:val="a"/>
    <w:link w:val="50"/>
    <w:uiPriority w:val="9"/>
    <w:unhideWhenUsed/>
    <w:qFormat/>
    <w:rsid w:val="001E43DA"/>
    <w:pPr>
      <w:spacing w:after="80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7E6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E63"/>
    <w:rPr>
      <w:rFonts w:ascii="Tahoma" w:hAnsi="Tahoma" w:cs="Tahoma"/>
      <w:color w:val="595959" w:themeColor="text1" w:themeTint="A6"/>
      <w:sz w:val="16"/>
      <w:szCs w:val="16"/>
    </w:rPr>
  </w:style>
  <w:style w:type="character" w:styleId="a6">
    <w:name w:val="Hyperlink"/>
    <w:basedOn w:val="a0"/>
    <w:uiPriority w:val="99"/>
    <w:unhideWhenUsed/>
    <w:rsid w:val="00717E6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D4F1C"/>
    <w:rPr>
      <w:rFonts w:eastAsiaTheme="majorEastAsia" w:cstheme="majorBidi"/>
      <w:b/>
      <w:bCs/>
      <w:color w:val="0D0D0D" w:themeColor="text1" w:themeTint="F2"/>
      <w:sz w:val="60"/>
      <w:szCs w:val="28"/>
    </w:rPr>
  </w:style>
  <w:style w:type="paragraph" w:styleId="a7">
    <w:name w:val="Normal (Web)"/>
    <w:basedOn w:val="a"/>
    <w:uiPriority w:val="99"/>
    <w:semiHidden/>
    <w:unhideWhenUsed/>
    <w:rsid w:val="00FE70D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E70D6"/>
    <w:rPr>
      <w:b/>
      <w:bCs/>
    </w:rPr>
  </w:style>
  <w:style w:type="character" w:customStyle="1" w:styleId="apple-converted-space">
    <w:name w:val="apple-converted-space"/>
    <w:basedOn w:val="a0"/>
    <w:rsid w:val="00FE70D6"/>
  </w:style>
  <w:style w:type="paragraph" w:styleId="a9">
    <w:name w:val="header"/>
    <w:basedOn w:val="a"/>
    <w:link w:val="aa"/>
    <w:uiPriority w:val="99"/>
    <w:unhideWhenUsed/>
    <w:rsid w:val="00FE70D6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rsid w:val="00FE70D6"/>
    <w:rPr>
      <w:color w:val="404040" w:themeColor="text1" w:themeTint="BF"/>
      <w:sz w:val="26"/>
    </w:rPr>
  </w:style>
  <w:style w:type="paragraph" w:styleId="ab">
    <w:name w:val="footer"/>
    <w:basedOn w:val="a"/>
    <w:link w:val="ac"/>
    <w:uiPriority w:val="99"/>
    <w:unhideWhenUsed/>
    <w:rsid w:val="00FE70D6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FE70D6"/>
    <w:rPr>
      <w:color w:val="404040" w:themeColor="text1" w:themeTint="BF"/>
      <w:sz w:val="26"/>
    </w:rPr>
  </w:style>
  <w:style w:type="character" w:customStyle="1" w:styleId="20">
    <w:name w:val="Заголовок 2 Знак"/>
    <w:basedOn w:val="a0"/>
    <w:link w:val="2"/>
    <w:uiPriority w:val="9"/>
    <w:rsid w:val="009D2D87"/>
    <w:rPr>
      <w:rFonts w:eastAsiaTheme="majorEastAsia" w:cstheme="majorBidi"/>
      <w:b/>
      <w:bCs/>
      <w:color w:val="000000" w:themeColor="text1"/>
      <w:sz w:val="40"/>
      <w:szCs w:val="26"/>
    </w:rPr>
  </w:style>
  <w:style w:type="paragraph" w:styleId="ad">
    <w:name w:val="No Spacing"/>
    <w:uiPriority w:val="1"/>
    <w:qFormat/>
    <w:rsid w:val="00BD4F1C"/>
    <w:pPr>
      <w:spacing w:after="0" w:line="240" w:lineRule="auto"/>
    </w:pPr>
    <w:rPr>
      <w:color w:val="595959" w:themeColor="text1" w:themeTint="A6"/>
      <w:sz w:val="26"/>
    </w:rPr>
  </w:style>
  <w:style w:type="character" w:customStyle="1" w:styleId="hint">
    <w:name w:val="hint"/>
    <w:basedOn w:val="a0"/>
    <w:rsid w:val="00BD4F1C"/>
  </w:style>
  <w:style w:type="paragraph" w:styleId="ae">
    <w:name w:val="List Paragraph"/>
    <w:basedOn w:val="a"/>
    <w:uiPriority w:val="34"/>
    <w:qFormat/>
    <w:rsid w:val="00BD4F1C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unhideWhenUsed/>
    <w:rsid w:val="0077255D"/>
    <w:pPr>
      <w:spacing w:before="0" w:after="0"/>
    </w:pPr>
    <w:rPr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7255D"/>
    <w:rPr>
      <w:color w:val="595959" w:themeColor="text1" w:themeTint="A6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7255D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E56A9A"/>
    <w:rPr>
      <w:rFonts w:eastAsiaTheme="majorEastAsia" w:cstheme="majorBidi"/>
      <w:b/>
      <w:bCs/>
      <w:color w:val="000000" w:themeColor="text1"/>
      <w:sz w:val="30"/>
    </w:rPr>
  </w:style>
  <w:style w:type="character" w:customStyle="1" w:styleId="40">
    <w:name w:val="Заголовок 4 Знак"/>
    <w:basedOn w:val="a0"/>
    <w:link w:val="4"/>
    <w:uiPriority w:val="9"/>
    <w:rsid w:val="002A3D2B"/>
    <w:rPr>
      <w:rFonts w:eastAsiaTheme="majorEastAsia" w:cstheme="majorBidi"/>
      <w:b/>
      <w:bCs/>
      <w:iCs/>
      <w:color w:val="000000" w:themeColor="text1"/>
      <w:sz w:val="26"/>
    </w:rPr>
  </w:style>
  <w:style w:type="paragraph" w:styleId="af2">
    <w:name w:val="Title"/>
    <w:basedOn w:val="a"/>
    <w:link w:val="af3"/>
    <w:qFormat/>
    <w:rsid w:val="003E65B6"/>
    <w:pPr>
      <w:tabs>
        <w:tab w:val="left" w:pos="540"/>
      </w:tabs>
      <w:spacing w:before="0" w:after="0"/>
      <w:jc w:val="center"/>
    </w:pPr>
    <w:rPr>
      <w:rFonts w:ascii="Verdana" w:eastAsia="Times New Roman" w:hAnsi="Verdana" w:cs="Arial"/>
      <w:b/>
      <w:caps/>
      <w:color w:val="auto"/>
      <w:sz w:val="28"/>
      <w:szCs w:val="28"/>
      <w:lang w:eastAsia="ru-RU"/>
    </w:rPr>
  </w:style>
  <w:style w:type="character" w:customStyle="1" w:styleId="af3">
    <w:name w:val="Название Знак"/>
    <w:basedOn w:val="a0"/>
    <w:link w:val="af2"/>
    <w:rsid w:val="003E65B6"/>
    <w:rPr>
      <w:rFonts w:ascii="Verdana" w:eastAsia="Times New Roman" w:hAnsi="Verdana" w:cs="Arial"/>
      <w:b/>
      <w:caps/>
      <w:sz w:val="28"/>
      <w:szCs w:val="28"/>
      <w:lang w:eastAsia="ru-RU"/>
    </w:rPr>
  </w:style>
  <w:style w:type="paragraph" w:styleId="af4">
    <w:name w:val="Body Text"/>
    <w:basedOn w:val="a"/>
    <w:link w:val="af5"/>
    <w:semiHidden/>
    <w:unhideWhenUsed/>
    <w:rsid w:val="003E65B6"/>
    <w:pPr>
      <w:widowControl w:val="0"/>
      <w:autoSpaceDE w:val="0"/>
      <w:autoSpaceDN w:val="0"/>
      <w:adjustRightInd w:val="0"/>
      <w:spacing w:before="0" w:after="0"/>
    </w:pPr>
    <w:rPr>
      <w:rFonts w:ascii="Verdana" w:eastAsia="Times New Roman" w:hAnsi="Verdana" w:cs="Times New Roman"/>
      <w:b/>
      <w:color w:val="auto"/>
      <w:sz w:val="18"/>
      <w:szCs w:val="18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3E65B6"/>
    <w:rPr>
      <w:rFonts w:ascii="Verdana" w:eastAsia="Times New Roman" w:hAnsi="Verdana" w:cs="Times New Roman"/>
      <w:b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E43DA"/>
    <w:rPr>
      <w:rFonts w:eastAsiaTheme="majorEastAsia" w:cstheme="majorBidi"/>
      <w:b/>
      <w:bCs/>
      <w:iCs/>
      <w:color w:val="000000" w:themeColor="text1"/>
      <w:sz w:val="26"/>
    </w:rPr>
  </w:style>
  <w:style w:type="character" w:customStyle="1" w:styleId="darklighttable">
    <w:name w:val="dark_light_table"/>
    <w:basedOn w:val="a0"/>
    <w:rsid w:val="00E56A9A"/>
  </w:style>
  <w:style w:type="character" w:customStyle="1" w:styleId="A10">
    <w:name w:val="A1"/>
    <w:rsid w:val="00E56A9A"/>
    <w:rPr>
      <w:rFonts w:ascii="Myriad Pro Light" w:hAnsi="Myriad Pro Light" w:cs="Myriad Pro Light" w:hint="default"/>
      <w:color w:val="221F1F"/>
      <w:sz w:val="40"/>
      <w:szCs w:val="40"/>
    </w:rPr>
  </w:style>
  <w:style w:type="character" w:customStyle="1" w:styleId="A60">
    <w:name w:val="A6"/>
    <w:rsid w:val="00E56A9A"/>
    <w:rPr>
      <w:rFonts w:ascii="Myriad Pro Light" w:hAnsi="Myriad Pro Light" w:cs="Myriad Pro Light" w:hint="default"/>
      <w:color w:val="777777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io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alior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alior.com" TargetMode="External"/><Relationship Id="rId2" Type="http://schemas.openxmlformats.org/officeDocument/2006/relationships/hyperlink" Target="mailto:info@galior.com" TargetMode="External"/><Relationship Id="rId1" Type="http://schemas.openxmlformats.org/officeDocument/2006/relationships/hyperlink" Target="http://www.galior.com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alior.com" TargetMode="External"/><Relationship Id="rId2" Type="http://schemas.openxmlformats.org/officeDocument/2006/relationships/hyperlink" Target="mailto:info@galior.com" TargetMode="External"/><Relationship Id="rId1" Type="http://schemas.openxmlformats.org/officeDocument/2006/relationships/hyperlink" Target="http://www.galior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alior.com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galior.com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alior.com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galio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!Web-design\GALIOR.COM\!site_source\brand\blank_galio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A9252-C441-46CC-BBE0-298A9C2B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blank_galior</Template>
  <TotalTime>81</TotalTime>
  <Pages>11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48</cp:revision>
  <cp:lastPrinted>2015-04-11T11:16:00Z</cp:lastPrinted>
  <dcterms:created xsi:type="dcterms:W3CDTF">2015-07-06T10:00:00Z</dcterms:created>
  <dcterms:modified xsi:type="dcterms:W3CDTF">2017-05-29T18:46:00Z</dcterms:modified>
</cp:coreProperties>
</file>